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D0" w:rsidRDefault="00A81DD0" w:rsidP="00A81DD0">
      <w:pPr>
        <w:widowControl w:val="0"/>
        <w:autoSpaceDE w:val="0"/>
        <w:autoSpaceDN w:val="0"/>
        <w:adjustRightInd w:val="0"/>
        <w:rPr>
          <w:rFonts w:ascii="Times" w:hAnsi="Times" w:cs="Times"/>
          <w:color w:val="131313"/>
          <w:sz w:val="88"/>
          <w:szCs w:val="88"/>
        </w:rPr>
      </w:pPr>
      <w:r>
        <w:rPr>
          <w:rFonts w:ascii="Times" w:hAnsi="Times" w:cs="Times"/>
          <w:color w:val="131313"/>
          <w:sz w:val="88"/>
          <w:szCs w:val="88"/>
        </w:rPr>
        <w:t>Writing Story Dialogue</w:t>
      </w:r>
    </w:p>
    <w:p w:rsidR="00A81DD0" w:rsidRDefault="00A81DD0" w:rsidP="00A81DD0">
      <w:pPr>
        <w:widowControl w:val="0"/>
        <w:numPr>
          <w:ilvl w:val="0"/>
          <w:numId w:val="1"/>
        </w:numPr>
        <w:tabs>
          <w:tab w:val="left" w:pos="220"/>
          <w:tab w:val="left" w:pos="720"/>
        </w:tabs>
        <w:autoSpaceDE w:val="0"/>
        <w:autoSpaceDN w:val="0"/>
        <w:adjustRightInd w:val="0"/>
        <w:spacing w:after="400"/>
        <w:ind w:right="400" w:hanging="720"/>
        <w:rPr>
          <w:rFonts w:ascii="Helvetica Neue" w:hAnsi="Helvetica Neue" w:cs="Helvetica Neue"/>
          <w:i/>
          <w:iCs/>
          <w:color w:val="868686"/>
          <w:sz w:val="28"/>
          <w:szCs w:val="28"/>
          <w:u w:color="1186C0"/>
        </w:rPr>
      </w:pPr>
      <w:r>
        <w:rPr>
          <w:rFonts w:ascii="Helvetica Neue" w:hAnsi="Helvetica Neue" w:cs="Helvetica Neue"/>
          <w:color w:val="1186C0"/>
          <w:kern w:val="1"/>
          <w:sz w:val="30"/>
          <w:szCs w:val="30"/>
        </w:rPr>
        <w:tab/>
      </w:r>
      <w:r w:rsidRPr="00A81DD0">
        <w:rPr>
          <w:rFonts w:ascii="Helvetica Neue" w:hAnsi="Helvetica Neue" w:cs="Helvetica Neue"/>
          <w:color w:val="131313"/>
          <w:sz w:val="28"/>
          <w:szCs w:val="28"/>
          <w:u w:color="1186C0"/>
        </w:rPr>
        <w:fldChar w:fldCharType="begin"/>
      </w:r>
      <w:r w:rsidRPr="00A81DD0">
        <w:rPr>
          <w:rFonts w:ascii="Helvetica Neue" w:hAnsi="Helvetica Neue" w:cs="Helvetica Neue"/>
          <w:color w:val="131313"/>
          <w:sz w:val="28"/>
          <w:szCs w:val="28"/>
          <w:u w:color="1186C0"/>
        </w:rPr>
        <w:instrText>HYPERLINK "http://homeworktips.about.com/bio/Grace-Fleming-17634.htm"</w:instrText>
      </w:r>
      <w:r>
        <w:rPr>
          <w:rFonts w:ascii="Helvetica Neue" w:hAnsi="Helvetica Neue" w:cs="Helvetica Neue"/>
          <w:color w:val="131313"/>
          <w:sz w:val="28"/>
          <w:szCs w:val="28"/>
          <w:u w:color="1186C0"/>
        </w:rPr>
      </w:r>
      <w:r w:rsidRPr="00A81DD0">
        <w:rPr>
          <w:rFonts w:ascii="Helvetica Neue" w:hAnsi="Helvetica Neue" w:cs="Helvetica Neue"/>
          <w:color w:val="131313"/>
          <w:sz w:val="28"/>
          <w:szCs w:val="28"/>
          <w:u w:color="1186C0"/>
        </w:rPr>
        <w:fldChar w:fldCharType="separate"/>
      </w:r>
      <w:r w:rsidRPr="00A81DD0">
        <w:rPr>
          <w:rFonts w:ascii="Helvetica Neue" w:hAnsi="Helvetica Neue" w:cs="Helvetica Neue"/>
          <w:color w:val="343434"/>
          <w:sz w:val="28"/>
          <w:szCs w:val="28"/>
          <w:u w:color="1186C0"/>
        </w:rPr>
        <w:t>By Grace Fleming</w:t>
      </w:r>
      <w:r w:rsidRPr="00A81DD0">
        <w:rPr>
          <w:rFonts w:ascii="Helvetica Neue" w:hAnsi="Helvetica Neue" w:cs="Helvetica Neue"/>
          <w:color w:val="131313"/>
          <w:sz w:val="28"/>
          <w:szCs w:val="28"/>
          <w:u w:color="1186C0"/>
        </w:rPr>
        <w:fldChar w:fldCharType="end"/>
      </w:r>
    </w:p>
    <w:p w:rsidR="00A81DD0" w:rsidRPr="00A81DD0" w:rsidRDefault="00A81DD0" w:rsidP="00A81DD0">
      <w:pPr>
        <w:widowControl w:val="0"/>
        <w:numPr>
          <w:ilvl w:val="0"/>
          <w:numId w:val="1"/>
        </w:numPr>
        <w:tabs>
          <w:tab w:val="left" w:pos="220"/>
          <w:tab w:val="left" w:pos="720"/>
        </w:tabs>
        <w:autoSpaceDE w:val="0"/>
        <w:autoSpaceDN w:val="0"/>
        <w:adjustRightInd w:val="0"/>
        <w:spacing w:after="400"/>
        <w:ind w:right="400" w:hanging="720"/>
        <w:rPr>
          <w:rFonts w:ascii="Helvetica Neue" w:hAnsi="Helvetica Neue" w:cs="Helvetica Neue"/>
          <w:i/>
          <w:iCs/>
          <w:color w:val="868686"/>
          <w:sz w:val="28"/>
          <w:szCs w:val="28"/>
          <w:u w:color="1186C0"/>
        </w:rPr>
      </w:pPr>
      <w:r w:rsidRPr="00A81DD0">
        <w:rPr>
          <w:rFonts w:ascii="Helvetica Neue" w:hAnsi="Helvetica Neue" w:cs="Helvetica Neue"/>
          <w:i/>
          <w:iCs/>
          <w:sz w:val="28"/>
          <w:szCs w:val="28"/>
          <w:u w:color="1186C0"/>
        </w:rPr>
        <w:t>Updated December 16, 2014.</w:t>
      </w:r>
      <w:bookmarkStart w:id="0" w:name="_GoBack"/>
      <w:bookmarkEnd w:id="0"/>
    </w:p>
    <w:p w:rsidR="00A81DD0" w:rsidRPr="00A81DD0" w:rsidRDefault="00A81DD0" w:rsidP="00A81DD0">
      <w:pPr>
        <w:widowControl w:val="0"/>
        <w:numPr>
          <w:ilvl w:val="0"/>
          <w:numId w:val="1"/>
        </w:numPr>
        <w:tabs>
          <w:tab w:val="left" w:pos="220"/>
          <w:tab w:val="left" w:pos="720"/>
        </w:tabs>
        <w:autoSpaceDE w:val="0"/>
        <w:autoSpaceDN w:val="0"/>
        <w:adjustRightInd w:val="0"/>
        <w:spacing w:after="400"/>
        <w:ind w:right="400" w:hanging="720"/>
        <w:rPr>
          <w:rFonts w:ascii="Helvetica Neue" w:hAnsi="Helvetica Neue" w:cs="Helvetica Neue"/>
          <w:i/>
          <w:iCs/>
          <w:sz w:val="28"/>
          <w:szCs w:val="28"/>
          <w:u w:color="1186C0"/>
        </w:rPr>
      </w:pPr>
      <w:r w:rsidRPr="00A81DD0">
        <w:rPr>
          <w:rFonts w:ascii="Helvetica Neue" w:hAnsi="Helvetica Neue" w:cs="Helvetica Neue"/>
          <w:i/>
          <w:iCs/>
          <w:sz w:val="28"/>
          <w:szCs w:val="28"/>
          <w:u w:color="1186C0"/>
        </w:rPr>
        <w:t>http://homeworktips.about.com/od/writingrules/a/Writing-Story-Dialogue.htm</w:t>
      </w:r>
    </w:p>
    <w:p w:rsidR="00A81DD0" w:rsidRPr="00A81DD0" w:rsidRDefault="00A81DD0" w:rsidP="00A81DD0">
      <w:pPr>
        <w:widowControl w:val="0"/>
        <w:autoSpaceDE w:val="0"/>
        <w:autoSpaceDN w:val="0"/>
        <w:adjustRightInd w:val="0"/>
        <w:rPr>
          <w:rFonts w:ascii="Helvetica Neue" w:hAnsi="Helvetica Neue" w:cs="Helvetica Neue"/>
          <w:color w:val="131313"/>
          <w:sz w:val="28"/>
          <w:szCs w:val="28"/>
          <w:u w:color="1186C0"/>
        </w:rPr>
      </w:pPr>
      <w:r w:rsidRPr="00A81DD0">
        <w:rPr>
          <w:rFonts w:ascii="Helvetica Neue" w:hAnsi="Helvetica Neue" w:cs="Helvetica Neue"/>
          <w:color w:val="131313"/>
          <w:sz w:val="28"/>
          <w:szCs w:val="28"/>
          <w:u w:color="1186C0"/>
        </w:rPr>
        <w:t xml:space="preserve">Writing verbal conversations or </w:t>
      </w:r>
      <w:r w:rsidRPr="00A81DD0">
        <w:rPr>
          <w:rFonts w:ascii="Helvetica Neue" w:hAnsi="Helvetica Neue" w:cs="Helvetica Neue"/>
          <w:i/>
          <w:iCs/>
          <w:color w:val="131313"/>
          <w:sz w:val="28"/>
          <w:szCs w:val="28"/>
          <w:u w:color="1186C0"/>
        </w:rPr>
        <w:t>dialogue</w:t>
      </w:r>
      <w:r w:rsidRPr="00A81DD0">
        <w:rPr>
          <w:rFonts w:ascii="Helvetica Neue" w:hAnsi="Helvetica Neue" w:cs="Helvetica Neue"/>
          <w:color w:val="131313"/>
          <w:sz w:val="28"/>
          <w:szCs w:val="28"/>
          <w:u w:color="1186C0"/>
        </w:rPr>
        <w:t xml:space="preserve"> is often one of the trickiest parts of creative writing. New writers often go into a story thinking it should be easy; after all, we all hold conversations several times a day!</w:t>
      </w:r>
    </w:p>
    <w:p w:rsidR="00A81DD0" w:rsidRPr="00A81DD0" w:rsidRDefault="00A81DD0" w:rsidP="00A81DD0">
      <w:pPr>
        <w:widowControl w:val="0"/>
        <w:autoSpaceDE w:val="0"/>
        <w:autoSpaceDN w:val="0"/>
        <w:adjustRightInd w:val="0"/>
        <w:rPr>
          <w:rFonts w:ascii="Helvetica Neue" w:hAnsi="Helvetica Neue" w:cs="Helvetica Neue"/>
          <w:color w:val="131313"/>
          <w:sz w:val="28"/>
          <w:szCs w:val="28"/>
          <w:u w:color="1186C0"/>
        </w:rPr>
      </w:pPr>
      <w:r w:rsidRPr="00A81DD0">
        <w:rPr>
          <w:rFonts w:ascii="Helvetica Neue" w:hAnsi="Helvetica Neue" w:cs="Helvetica Neue"/>
          <w:color w:val="131313"/>
          <w:sz w:val="28"/>
          <w:szCs w:val="28"/>
          <w:u w:color="1186C0"/>
        </w:rPr>
        <w:t>What new story writers quickly realize is that crafting a relevant dialogue within the context of a story requires much more work than carrying out natural conversation.</w:t>
      </w:r>
    </w:p>
    <w:p w:rsidR="00A81DD0" w:rsidRPr="00A81DD0" w:rsidRDefault="00A81DD0" w:rsidP="00A81DD0">
      <w:pPr>
        <w:widowControl w:val="0"/>
        <w:autoSpaceDE w:val="0"/>
        <w:autoSpaceDN w:val="0"/>
        <w:adjustRightInd w:val="0"/>
        <w:ind w:firstLine="720"/>
        <w:rPr>
          <w:rFonts w:ascii="Helvetica Neue" w:hAnsi="Helvetica Neue" w:cs="Helvetica Neue"/>
          <w:color w:val="131313"/>
          <w:sz w:val="28"/>
          <w:szCs w:val="28"/>
          <w:u w:color="1186C0"/>
        </w:rPr>
      </w:pPr>
      <w:r w:rsidRPr="00A81DD0">
        <w:rPr>
          <w:rFonts w:ascii="Helvetica Neue" w:hAnsi="Helvetica Neue" w:cs="Helvetica Neue"/>
          <w:color w:val="131313"/>
          <w:sz w:val="28"/>
          <w:szCs w:val="28"/>
          <w:u w:color="1186C0"/>
        </w:rPr>
        <w:t>Dialogue isn't just about creating direct quotations from different characters.</w:t>
      </w:r>
      <w:r>
        <w:rPr>
          <w:rFonts w:ascii="Helvetica Neue" w:hAnsi="Helvetica Neue" w:cs="Helvetica Neue"/>
          <w:color w:val="131313"/>
          <w:sz w:val="28"/>
          <w:szCs w:val="28"/>
          <w:u w:color="1186C0"/>
        </w:rPr>
        <w:t xml:space="preserve"> </w:t>
      </w:r>
      <w:r w:rsidRPr="00A81DD0">
        <w:rPr>
          <w:rFonts w:ascii="Helvetica Neue" w:hAnsi="Helvetica Neue" w:cs="Helvetica Neue"/>
          <w:color w:val="131313"/>
          <w:sz w:val="28"/>
          <w:szCs w:val="28"/>
          <w:u w:color="1186C0"/>
        </w:rPr>
        <w:t>Sometimes dialogue is best when it's put into a summarized form, rather than the drawn-out form of an actual conversation.</w:t>
      </w:r>
      <w:r>
        <w:rPr>
          <w:rFonts w:ascii="Helvetica Neue" w:hAnsi="Helvetica Neue" w:cs="Helvetica Neue"/>
          <w:color w:val="131313"/>
          <w:sz w:val="28"/>
          <w:szCs w:val="28"/>
          <w:u w:color="1186C0"/>
        </w:rPr>
        <w:t xml:space="preserve"> </w:t>
      </w:r>
      <w:r w:rsidRPr="00A81DD0">
        <w:rPr>
          <w:rFonts w:ascii="Helvetica Neue" w:hAnsi="Helvetica Neue" w:cs="Helvetica Neue"/>
          <w:color w:val="131313"/>
          <w:sz w:val="28"/>
          <w:szCs w:val="28"/>
          <w:u w:color="1186C0"/>
        </w:rPr>
        <w:t>If you think about it, our conversations are boring to read, for the most part. A normal exchange would go something like this:</w:t>
      </w:r>
    </w:p>
    <w:p w:rsidR="00A81DD0" w:rsidRDefault="00A81DD0" w:rsidP="00A81DD0">
      <w:pPr>
        <w:widowControl w:val="0"/>
        <w:autoSpaceDE w:val="0"/>
        <w:autoSpaceDN w:val="0"/>
        <w:adjustRightInd w:val="0"/>
        <w:ind w:firstLine="720"/>
        <w:rPr>
          <w:rFonts w:ascii="Helvetica Neue" w:hAnsi="Helvetica Neue" w:cs="Helvetica Neue"/>
          <w:color w:val="131313"/>
          <w:sz w:val="30"/>
          <w:szCs w:val="30"/>
          <w:u w:color="1186C0"/>
        </w:rPr>
      </w:pPr>
    </w:p>
    <w:p w:rsidR="00A81DD0" w:rsidRPr="00A81DD0" w:rsidRDefault="00A81DD0" w:rsidP="00A81DD0">
      <w:pPr>
        <w:widowControl w:val="0"/>
        <w:autoSpaceDE w:val="0"/>
        <w:autoSpaceDN w:val="0"/>
        <w:adjustRightInd w:val="0"/>
        <w:rPr>
          <w:rFonts w:ascii="Helvetica Neue" w:hAnsi="Helvetica Neue" w:cs="Helvetica Neue"/>
          <w:color w:val="131313"/>
          <w:u w:color="1186C0"/>
        </w:rPr>
      </w:pPr>
      <w:r w:rsidRPr="00A81DD0">
        <w:rPr>
          <w:rFonts w:ascii="Helvetica Neue" w:hAnsi="Helvetica Neue" w:cs="Helvetica Neue"/>
          <w:color w:val="131313"/>
          <w:u w:color="1186C0"/>
        </w:rPr>
        <w:t>"Hi Tony," said Katy.</w:t>
      </w:r>
    </w:p>
    <w:p w:rsidR="00A81DD0" w:rsidRPr="00A81DD0" w:rsidRDefault="00A81DD0" w:rsidP="00A81DD0">
      <w:pPr>
        <w:widowControl w:val="0"/>
        <w:autoSpaceDE w:val="0"/>
        <w:autoSpaceDN w:val="0"/>
        <w:adjustRightInd w:val="0"/>
        <w:rPr>
          <w:rFonts w:ascii="Helvetica Neue" w:hAnsi="Helvetica Neue" w:cs="Helvetica Neue"/>
          <w:color w:val="131313"/>
          <w:u w:color="1186C0"/>
        </w:rPr>
      </w:pPr>
      <w:r w:rsidRPr="00A81DD0">
        <w:rPr>
          <w:rFonts w:ascii="Helvetica Neue" w:hAnsi="Helvetica Neue" w:cs="Helvetica Neue"/>
          <w:color w:val="131313"/>
          <w:u w:color="1186C0"/>
        </w:rPr>
        <w:t>"Hey," Tony answered.</w:t>
      </w:r>
    </w:p>
    <w:p w:rsidR="00A81DD0" w:rsidRPr="00A81DD0" w:rsidRDefault="00A81DD0" w:rsidP="00A81DD0">
      <w:pPr>
        <w:widowControl w:val="0"/>
        <w:autoSpaceDE w:val="0"/>
        <w:autoSpaceDN w:val="0"/>
        <w:adjustRightInd w:val="0"/>
        <w:rPr>
          <w:rFonts w:ascii="Helvetica Neue" w:hAnsi="Helvetica Neue" w:cs="Helvetica Neue"/>
          <w:color w:val="131313"/>
          <w:u w:color="1186C0"/>
        </w:rPr>
      </w:pPr>
      <w:r w:rsidRPr="00A81DD0">
        <w:rPr>
          <w:rFonts w:ascii="Helvetica Neue" w:hAnsi="Helvetica Neue" w:cs="Helvetica Neue"/>
          <w:color w:val="131313"/>
          <w:u w:color="1186C0"/>
        </w:rPr>
        <w:t>"What's wrong?" Katy asked.</w:t>
      </w:r>
    </w:p>
    <w:p w:rsidR="00A81DD0" w:rsidRPr="00A81DD0" w:rsidRDefault="00A81DD0" w:rsidP="00A81DD0">
      <w:pPr>
        <w:widowControl w:val="0"/>
        <w:autoSpaceDE w:val="0"/>
        <w:autoSpaceDN w:val="0"/>
        <w:adjustRightInd w:val="0"/>
        <w:rPr>
          <w:rFonts w:ascii="Helvetica Neue" w:hAnsi="Helvetica Neue" w:cs="Helvetica Neue"/>
          <w:color w:val="131313"/>
          <w:u w:color="1186C0"/>
        </w:rPr>
      </w:pPr>
      <w:r w:rsidRPr="00A81DD0">
        <w:rPr>
          <w:rFonts w:ascii="Helvetica Neue" w:hAnsi="Helvetica Neue" w:cs="Helvetica Neue"/>
          <w:color w:val="131313"/>
          <w:u w:color="1186C0"/>
        </w:rPr>
        <w:t>"Nothing," Tony said.</w:t>
      </w:r>
    </w:p>
    <w:p w:rsidR="00A81DD0" w:rsidRPr="00A81DD0" w:rsidRDefault="00A81DD0" w:rsidP="00A81DD0">
      <w:pPr>
        <w:widowControl w:val="0"/>
        <w:autoSpaceDE w:val="0"/>
        <w:autoSpaceDN w:val="0"/>
        <w:adjustRightInd w:val="0"/>
        <w:rPr>
          <w:rFonts w:ascii="Helvetica Neue" w:hAnsi="Helvetica Neue" w:cs="Helvetica Neue"/>
          <w:color w:val="131313"/>
          <w:u w:color="1186C0"/>
        </w:rPr>
      </w:pPr>
      <w:r w:rsidRPr="00A81DD0">
        <w:rPr>
          <w:rFonts w:ascii="Helvetica Neue" w:hAnsi="Helvetica Neue" w:cs="Helvetica Neue"/>
          <w:color w:val="131313"/>
          <w:u w:color="1186C0"/>
        </w:rPr>
        <w:t>"Really? You don't act like nothing's wrong."</w:t>
      </w:r>
    </w:p>
    <w:p w:rsidR="00A81DD0" w:rsidRDefault="00A81DD0" w:rsidP="00A81DD0">
      <w:pPr>
        <w:widowControl w:val="0"/>
        <w:autoSpaceDE w:val="0"/>
        <w:autoSpaceDN w:val="0"/>
        <w:adjustRightInd w:val="0"/>
        <w:rPr>
          <w:rFonts w:ascii="Helvetica Neue" w:hAnsi="Helvetica Neue" w:cs="Helvetica Neue"/>
          <w:color w:val="131313"/>
          <w:sz w:val="30"/>
          <w:szCs w:val="30"/>
          <w:u w:color="1186C0"/>
        </w:rPr>
      </w:pPr>
    </w:p>
    <w:p w:rsidR="00A81DD0" w:rsidRPr="00A81DD0" w:rsidRDefault="00A81DD0" w:rsidP="00A81DD0">
      <w:pPr>
        <w:widowControl w:val="0"/>
        <w:autoSpaceDE w:val="0"/>
        <w:autoSpaceDN w:val="0"/>
        <w:adjustRightInd w:val="0"/>
        <w:rPr>
          <w:rFonts w:ascii="Helvetica Neue" w:hAnsi="Helvetica Neue" w:cs="Helvetica Neue"/>
          <w:color w:val="131313"/>
          <w:sz w:val="28"/>
          <w:szCs w:val="28"/>
          <w:u w:color="1186C0"/>
        </w:rPr>
      </w:pPr>
      <w:proofErr w:type="gramStart"/>
      <w:r w:rsidRPr="00A81DD0">
        <w:rPr>
          <w:rFonts w:ascii="Helvetica Neue" w:hAnsi="Helvetica Neue" w:cs="Helvetica Neue"/>
          <w:color w:val="131313"/>
          <w:sz w:val="28"/>
          <w:szCs w:val="28"/>
          <w:u w:color="1186C0"/>
        </w:rPr>
        <w:t>Pretty tiresome dialogue, right?</w:t>
      </w:r>
      <w:proofErr w:type="gramEnd"/>
      <w:r w:rsidRPr="00A81DD0">
        <w:rPr>
          <w:rFonts w:ascii="Helvetica Neue" w:hAnsi="Helvetica Neue" w:cs="Helvetica Neue"/>
          <w:color w:val="131313"/>
          <w:sz w:val="28"/>
          <w:szCs w:val="28"/>
          <w:u w:color="1186C0"/>
        </w:rPr>
        <w:t xml:space="preserve"> But by </w:t>
      </w:r>
      <w:r w:rsidRPr="00A81DD0">
        <w:rPr>
          <w:rFonts w:ascii="Helvetica Neue" w:hAnsi="Helvetica Neue" w:cs="Helvetica Neue"/>
          <w:b/>
          <w:color w:val="131313"/>
          <w:sz w:val="28"/>
          <w:szCs w:val="28"/>
          <w:u w:val="single"/>
        </w:rPr>
        <w:t>condensing a conversation within the narrative, the writer can convey relevant information that isn't important enough to merit its own dialogue segment.</w:t>
      </w:r>
      <w:r w:rsidRPr="00A81DD0">
        <w:rPr>
          <w:rFonts w:ascii="Helvetica Neue" w:hAnsi="Helvetica Neue" w:cs="Helvetica Neue"/>
          <w:color w:val="131313"/>
          <w:sz w:val="28"/>
          <w:szCs w:val="28"/>
          <w:u w:color="1186C0"/>
        </w:rPr>
        <w:t xml:space="preserve"> You might think of dialogue as feelings that are verbalized in an abbreviated way.</w:t>
      </w:r>
    </w:p>
    <w:p w:rsidR="00A81DD0" w:rsidRPr="00A81DD0" w:rsidRDefault="00A81DD0" w:rsidP="00A81DD0">
      <w:pPr>
        <w:widowControl w:val="0"/>
        <w:autoSpaceDE w:val="0"/>
        <w:autoSpaceDN w:val="0"/>
        <w:adjustRightInd w:val="0"/>
        <w:rPr>
          <w:rFonts w:ascii="Helvetica Neue" w:hAnsi="Helvetica Neue" w:cs="Helvetica Neue"/>
          <w:color w:val="131313"/>
          <w:sz w:val="28"/>
          <w:szCs w:val="28"/>
          <w:u w:color="1186C0"/>
        </w:rPr>
      </w:pPr>
    </w:p>
    <w:p w:rsidR="00A81DD0" w:rsidRPr="00A81DD0" w:rsidRDefault="00A81DD0" w:rsidP="00A81DD0">
      <w:pPr>
        <w:widowControl w:val="0"/>
        <w:autoSpaceDE w:val="0"/>
        <w:autoSpaceDN w:val="0"/>
        <w:adjustRightInd w:val="0"/>
        <w:rPr>
          <w:rFonts w:ascii="Helvetica Neue" w:hAnsi="Helvetica Neue" w:cs="Helvetica Neue"/>
          <w:b/>
          <w:color w:val="131313"/>
          <w:sz w:val="28"/>
          <w:szCs w:val="28"/>
          <w:u w:val="single"/>
        </w:rPr>
      </w:pPr>
      <w:r w:rsidRPr="00A81DD0">
        <w:rPr>
          <w:rFonts w:ascii="Helvetica Neue" w:hAnsi="Helvetica Neue" w:cs="Helvetica Neue"/>
          <w:color w:val="131313"/>
          <w:sz w:val="28"/>
          <w:szCs w:val="28"/>
          <w:u w:color="1186C0"/>
        </w:rPr>
        <w:t xml:space="preserve">Instead of writing a dialogue like the one above, a writer could </w:t>
      </w:r>
      <w:r w:rsidRPr="00A81DD0">
        <w:rPr>
          <w:rFonts w:ascii="Helvetica Neue" w:hAnsi="Helvetica Neue" w:cs="Helvetica Neue"/>
          <w:b/>
          <w:color w:val="131313"/>
          <w:sz w:val="28"/>
          <w:szCs w:val="28"/>
          <w:u w:val="single"/>
        </w:rPr>
        <w:t>condense the scene:</w:t>
      </w:r>
    </w:p>
    <w:p w:rsidR="00A81DD0" w:rsidRPr="00A81DD0" w:rsidRDefault="00A81DD0" w:rsidP="00A81DD0">
      <w:pPr>
        <w:widowControl w:val="0"/>
        <w:autoSpaceDE w:val="0"/>
        <w:autoSpaceDN w:val="0"/>
        <w:adjustRightInd w:val="0"/>
        <w:rPr>
          <w:rFonts w:ascii="Helvetica Neue" w:hAnsi="Helvetica Neue" w:cs="Helvetica Neue"/>
          <w:color w:val="131313"/>
          <w:sz w:val="28"/>
          <w:szCs w:val="28"/>
          <w:u w:color="1186C0"/>
        </w:rPr>
      </w:pPr>
    </w:p>
    <w:p w:rsidR="00A81DD0" w:rsidRPr="00A81DD0" w:rsidRDefault="00A81DD0" w:rsidP="00A81DD0">
      <w:pPr>
        <w:widowControl w:val="0"/>
        <w:autoSpaceDE w:val="0"/>
        <w:autoSpaceDN w:val="0"/>
        <w:adjustRightInd w:val="0"/>
        <w:rPr>
          <w:rFonts w:ascii="Helvetica Neue" w:hAnsi="Helvetica Neue" w:cs="Helvetica Neue"/>
          <w:color w:val="131313"/>
          <w:u w:color="1186C0"/>
        </w:rPr>
      </w:pPr>
      <w:r w:rsidRPr="00A81DD0">
        <w:rPr>
          <w:rFonts w:ascii="Helvetica Neue" w:hAnsi="Helvetica Neue" w:cs="Helvetica Neue"/>
          <w:color w:val="131313"/>
          <w:u w:color="1186C0"/>
        </w:rPr>
        <w:t>"Hi Tony."</w:t>
      </w:r>
    </w:p>
    <w:p w:rsidR="00A81DD0" w:rsidRPr="00A81DD0" w:rsidRDefault="00A81DD0" w:rsidP="00A81DD0">
      <w:pPr>
        <w:widowControl w:val="0"/>
        <w:autoSpaceDE w:val="0"/>
        <w:autoSpaceDN w:val="0"/>
        <w:adjustRightInd w:val="0"/>
        <w:rPr>
          <w:rFonts w:ascii="Helvetica Neue" w:hAnsi="Helvetica Neue" w:cs="Helvetica Neue"/>
          <w:color w:val="131313"/>
          <w:u w:color="1186C0"/>
        </w:rPr>
      </w:pPr>
      <w:r w:rsidRPr="00A81DD0">
        <w:rPr>
          <w:rFonts w:ascii="Helvetica Neue" w:hAnsi="Helvetica Neue" w:cs="Helvetica Neue"/>
          <w:color w:val="131313"/>
          <w:u w:color="1186C0"/>
        </w:rPr>
        <w:t>Tony looked down at his shoe, dug in his toe, and pushed around a pile of dust. "Hey," he replied.</w:t>
      </w:r>
    </w:p>
    <w:p w:rsidR="00A81DD0" w:rsidRDefault="00A81DD0" w:rsidP="00A81DD0">
      <w:pPr>
        <w:widowControl w:val="0"/>
        <w:autoSpaceDE w:val="0"/>
        <w:autoSpaceDN w:val="0"/>
        <w:adjustRightInd w:val="0"/>
        <w:rPr>
          <w:rFonts w:ascii="Helvetica Neue" w:hAnsi="Helvetica Neue" w:cs="Helvetica Neue"/>
          <w:color w:val="131313"/>
          <w:u w:color="1186C0"/>
        </w:rPr>
      </w:pPr>
      <w:r w:rsidRPr="00A81DD0">
        <w:rPr>
          <w:rFonts w:ascii="Helvetica Neue" w:hAnsi="Helvetica Neue" w:cs="Helvetica Neue"/>
          <w:color w:val="131313"/>
          <w:u w:color="1186C0"/>
        </w:rPr>
        <w:t>Katy could tell something was wrong.</w:t>
      </w:r>
    </w:p>
    <w:p w:rsidR="00A81DD0" w:rsidRPr="00A81DD0" w:rsidRDefault="00A81DD0" w:rsidP="00A81DD0">
      <w:pPr>
        <w:widowControl w:val="0"/>
        <w:autoSpaceDE w:val="0"/>
        <w:autoSpaceDN w:val="0"/>
        <w:adjustRightInd w:val="0"/>
        <w:rPr>
          <w:rFonts w:ascii="Helvetica Neue" w:hAnsi="Helvetica Neue" w:cs="Helvetica Neue"/>
          <w:color w:val="131313"/>
          <w:u w:color="1186C0"/>
        </w:rPr>
      </w:pPr>
    </w:p>
    <w:p w:rsidR="00A81DD0" w:rsidRPr="00A81DD0" w:rsidRDefault="00A81DD0" w:rsidP="00A81DD0">
      <w:pPr>
        <w:widowControl w:val="0"/>
        <w:autoSpaceDE w:val="0"/>
        <w:autoSpaceDN w:val="0"/>
        <w:adjustRightInd w:val="0"/>
        <w:rPr>
          <w:rFonts w:ascii="Helvetica Neue" w:hAnsi="Helvetica Neue" w:cs="Helvetica Neue"/>
          <w:color w:val="131313"/>
          <w:sz w:val="28"/>
          <w:szCs w:val="28"/>
          <w:u w:color="1186C0"/>
        </w:rPr>
      </w:pPr>
      <w:r w:rsidRPr="00A81DD0">
        <w:rPr>
          <w:rFonts w:ascii="Helvetica Neue" w:hAnsi="Helvetica Neue" w:cs="Helvetica Neue"/>
          <w:color w:val="131313"/>
          <w:sz w:val="28"/>
          <w:szCs w:val="28"/>
          <w:u w:color="1186C0"/>
        </w:rPr>
        <w:t xml:space="preserve">There are several important things to remember when writing conversations like the examples above, which are called </w:t>
      </w:r>
      <w:r w:rsidRPr="00A81DD0">
        <w:rPr>
          <w:rFonts w:ascii="Helvetica Neue" w:hAnsi="Helvetica Neue" w:cs="Helvetica Neue"/>
          <w:i/>
          <w:iCs/>
          <w:color w:val="131313"/>
          <w:sz w:val="28"/>
          <w:szCs w:val="28"/>
          <w:u w:color="1186C0"/>
        </w:rPr>
        <w:t>direct dialogue</w:t>
      </w:r>
      <w:r w:rsidRPr="00A81DD0">
        <w:rPr>
          <w:rFonts w:ascii="Helvetica Neue" w:hAnsi="Helvetica Neue" w:cs="Helvetica Neue"/>
          <w:color w:val="131313"/>
          <w:sz w:val="28"/>
          <w:szCs w:val="28"/>
          <w:u w:color="1186C0"/>
        </w:rPr>
        <w:t>:</w:t>
      </w:r>
    </w:p>
    <w:p w:rsidR="00A81DD0" w:rsidRDefault="00A81DD0" w:rsidP="00A81DD0">
      <w:pPr>
        <w:widowControl w:val="0"/>
        <w:numPr>
          <w:ilvl w:val="0"/>
          <w:numId w:val="3"/>
        </w:numPr>
        <w:tabs>
          <w:tab w:val="left" w:pos="220"/>
          <w:tab w:val="left" w:pos="720"/>
        </w:tabs>
        <w:autoSpaceDE w:val="0"/>
        <w:autoSpaceDN w:val="0"/>
        <w:adjustRightInd w:val="0"/>
        <w:ind w:hanging="720"/>
        <w:rPr>
          <w:rFonts w:ascii="Helvetica Neue" w:hAnsi="Helvetica Neue" w:cs="Helvetica Neue"/>
          <w:color w:val="131313"/>
          <w:sz w:val="28"/>
          <w:szCs w:val="28"/>
          <w:u w:color="1186C0"/>
        </w:rPr>
      </w:pPr>
      <w:r w:rsidRPr="00A81DD0">
        <w:rPr>
          <w:rFonts w:ascii="Helvetica Neue" w:hAnsi="Helvetica Neue" w:cs="Helvetica Neue"/>
          <w:color w:val="131313"/>
          <w:kern w:val="1"/>
          <w:sz w:val="28"/>
          <w:szCs w:val="28"/>
          <w:u w:color="1186C0"/>
        </w:rPr>
        <w:tab/>
      </w:r>
      <w:r w:rsidRPr="00A81DD0">
        <w:rPr>
          <w:rFonts w:ascii="Helvetica Neue" w:hAnsi="Helvetica Neue" w:cs="Helvetica Neue"/>
          <w:color w:val="131313"/>
          <w:kern w:val="1"/>
          <w:sz w:val="28"/>
          <w:szCs w:val="28"/>
          <w:u w:color="1186C0"/>
        </w:rPr>
        <w:tab/>
      </w:r>
      <w:r>
        <w:rPr>
          <w:rFonts w:ascii="Helvetica Neue" w:hAnsi="Helvetica Neue" w:cs="Helvetica Neue"/>
          <w:color w:val="131313"/>
          <w:kern w:val="1"/>
          <w:sz w:val="28"/>
          <w:szCs w:val="28"/>
          <w:u w:color="1186C0"/>
        </w:rPr>
        <w:t>1.</w:t>
      </w:r>
      <w:r>
        <w:rPr>
          <w:rFonts w:ascii="Helvetica Neue" w:hAnsi="Helvetica Neue" w:cs="Helvetica Neue"/>
          <w:color w:val="131313"/>
          <w:kern w:val="1"/>
          <w:sz w:val="28"/>
          <w:szCs w:val="28"/>
          <w:u w:color="1186C0"/>
        </w:rPr>
        <w:tab/>
      </w:r>
      <w:r w:rsidRPr="00A81DD0">
        <w:rPr>
          <w:rFonts w:ascii="Helvetica Neue" w:hAnsi="Helvetica Neue" w:cs="Helvetica Neue"/>
          <w:color w:val="131313"/>
          <w:sz w:val="28"/>
          <w:szCs w:val="28"/>
          <w:u w:color="1186C0"/>
        </w:rPr>
        <w:t>Do not use dialogue simply to convey information. Dialogue should set the scene, advance action, give insight into characterization, remind the reader, and foreshadow. Dialogue should always be doing many things at once.</w:t>
      </w:r>
    </w:p>
    <w:p w:rsidR="00A81DD0" w:rsidRPr="00A81DD0" w:rsidRDefault="00A81DD0" w:rsidP="00A81DD0">
      <w:pPr>
        <w:widowControl w:val="0"/>
        <w:numPr>
          <w:ilvl w:val="4"/>
          <w:numId w:val="3"/>
        </w:numPr>
        <w:tabs>
          <w:tab w:val="left" w:pos="220"/>
          <w:tab w:val="left" w:pos="720"/>
        </w:tabs>
        <w:autoSpaceDE w:val="0"/>
        <w:autoSpaceDN w:val="0"/>
        <w:adjustRightInd w:val="0"/>
        <w:ind w:left="720" w:hanging="720"/>
        <w:rPr>
          <w:rFonts w:ascii="Helvetica Neue" w:hAnsi="Helvetica Neue" w:cs="Helvetica Neue"/>
          <w:color w:val="131313"/>
          <w:sz w:val="28"/>
          <w:szCs w:val="28"/>
          <w:u w:color="1186C0"/>
        </w:rPr>
      </w:pPr>
    </w:p>
    <w:p w:rsidR="00A81DD0" w:rsidRDefault="00A81DD0" w:rsidP="00A81DD0">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131313"/>
          <w:sz w:val="28"/>
          <w:szCs w:val="28"/>
          <w:u w:color="1186C0"/>
        </w:rPr>
      </w:pPr>
      <w:r w:rsidRPr="00A81DD0">
        <w:rPr>
          <w:rFonts w:ascii="Helvetica Neue" w:hAnsi="Helvetica Neue" w:cs="Helvetica Neue"/>
          <w:color w:val="131313"/>
          <w:kern w:val="1"/>
          <w:sz w:val="28"/>
          <w:szCs w:val="28"/>
          <w:u w:color="1186C0"/>
        </w:rPr>
        <w:tab/>
      </w:r>
      <w:r w:rsidRPr="00A81DD0">
        <w:rPr>
          <w:rFonts w:ascii="Helvetica Neue" w:hAnsi="Helvetica Neue" w:cs="Helvetica Neue"/>
          <w:color w:val="131313"/>
          <w:kern w:val="1"/>
          <w:sz w:val="28"/>
          <w:szCs w:val="28"/>
          <w:u w:color="1186C0"/>
        </w:rPr>
        <w:tab/>
      </w:r>
      <w:r>
        <w:rPr>
          <w:rFonts w:ascii="Helvetica Neue" w:hAnsi="Helvetica Neue" w:cs="Helvetica Neue"/>
          <w:color w:val="131313"/>
          <w:kern w:val="1"/>
          <w:sz w:val="28"/>
          <w:szCs w:val="28"/>
          <w:u w:color="1186C0"/>
        </w:rPr>
        <w:t>2.</w:t>
      </w:r>
      <w:r>
        <w:rPr>
          <w:rFonts w:ascii="Helvetica Neue" w:hAnsi="Helvetica Neue" w:cs="Helvetica Neue"/>
          <w:color w:val="131313"/>
          <w:kern w:val="1"/>
          <w:sz w:val="28"/>
          <w:szCs w:val="28"/>
          <w:u w:color="1186C0"/>
        </w:rPr>
        <w:tab/>
      </w:r>
      <w:r w:rsidRPr="00A81DD0">
        <w:rPr>
          <w:rFonts w:ascii="Helvetica Neue" w:hAnsi="Helvetica Neue" w:cs="Helvetica Neue"/>
          <w:color w:val="131313"/>
          <w:sz w:val="28"/>
          <w:szCs w:val="28"/>
          <w:u w:color="1186C0"/>
        </w:rPr>
        <w:t xml:space="preserve">Keep the character's voice in mind but keep it readable. </w:t>
      </w:r>
    </w:p>
    <w:p w:rsidR="00A81DD0" w:rsidRDefault="00A81DD0" w:rsidP="00A81DD0">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131313"/>
          <w:sz w:val="28"/>
          <w:szCs w:val="28"/>
          <w:u w:color="1186C0"/>
        </w:rPr>
      </w:pPr>
    </w:p>
    <w:p w:rsidR="00A81DD0" w:rsidRDefault="00A81DD0" w:rsidP="00A81DD0">
      <w:pPr>
        <w:widowControl w:val="0"/>
        <w:numPr>
          <w:ilvl w:val="4"/>
          <w:numId w:val="4"/>
        </w:numPr>
        <w:tabs>
          <w:tab w:val="left" w:pos="220"/>
          <w:tab w:val="left" w:pos="720"/>
        </w:tabs>
        <w:autoSpaceDE w:val="0"/>
        <w:autoSpaceDN w:val="0"/>
        <w:adjustRightInd w:val="0"/>
        <w:ind w:left="720" w:hanging="720"/>
        <w:rPr>
          <w:rFonts w:ascii="Helvetica Neue" w:hAnsi="Helvetica Neue" w:cs="Helvetica Neue"/>
          <w:color w:val="131313"/>
          <w:sz w:val="28"/>
          <w:szCs w:val="28"/>
          <w:u w:color="1186C0"/>
        </w:rPr>
      </w:pPr>
      <w:r>
        <w:rPr>
          <w:rFonts w:ascii="Helvetica Neue" w:hAnsi="Helvetica Neue" w:cs="Helvetica Neue"/>
          <w:color w:val="131313"/>
          <w:sz w:val="28"/>
          <w:szCs w:val="28"/>
          <w:u w:color="1186C0"/>
        </w:rPr>
        <w:t xml:space="preserve">      3.</w:t>
      </w:r>
      <w:r>
        <w:rPr>
          <w:rFonts w:ascii="Helvetica Neue" w:hAnsi="Helvetica Neue" w:cs="Helvetica Neue"/>
          <w:color w:val="131313"/>
          <w:sz w:val="28"/>
          <w:szCs w:val="28"/>
          <w:u w:color="1186C0"/>
        </w:rPr>
        <w:tab/>
      </w:r>
      <w:r w:rsidRPr="00A81DD0">
        <w:rPr>
          <w:rFonts w:ascii="Helvetica Neue" w:hAnsi="Helvetica Neue" w:cs="Helvetica Neue"/>
          <w:color w:val="131313"/>
          <w:sz w:val="28"/>
          <w:szCs w:val="28"/>
          <w:u w:color="1186C0"/>
        </w:rPr>
        <w:t>Dialogue doesn't have to be grammatically correct; it should read like actual speech. However, there must be a balance between realistic speech and readability.</w:t>
      </w:r>
    </w:p>
    <w:p w:rsidR="00A81DD0" w:rsidRPr="00A81DD0" w:rsidRDefault="00A81DD0" w:rsidP="00A81DD0">
      <w:pPr>
        <w:widowControl w:val="0"/>
        <w:numPr>
          <w:ilvl w:val="4"/>
          <w:numId w:val="4"/>
        </w:numPr>
        <w:tabs>
          <w:tab w:val="left" w:pos="220"/>
          <w:tab w:val="left" w:pos="720"/>
        </w:tabs>
        <w:autoSpaceDE w:val="0"/>
        <w:autoSpaceDN w:val="0"/>
        <w:adjustRightInd w:val="0"/>
        <w:ind w:left="720" w:hanging="720"/>
        <w:rPr>
          <w:rFonts w:ascii="Helvetica Neue" w:hAnsi="Helvetica Neue" w:cs="Helvetica Neue"/>
          <w:color w:val="131313"/>
          <w:sz w:val="28"/>
          <w:szCs w:val="28"/>
          <w:u w:color="1186C0"/>
        </w:rPr>
      </w:pPr>
    </w:p>
    <w:p w:rsidR="00A81DD0" w:rsidRDefault="00A81DD0" w:rsidP="00A81DD0">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131313"/>
          <w:sz w:val="28"/>
          <w:szCs w:val="28"/>
          <w:u w:color="1186C0"/>
        </w:rPr>
      </w:pPr>
      <w:r w:rsidRPr="00A81DD0">
        <w:rPr>
          <w:rFonts w:ascii="Helvetica Neue" w:hAnsi="Helvetica Neue" w:cs="Helvetica Neue"/>
          <w:color w:val="131313"/>
          <w:kern w:val="1"/>
          <w:sz w:val="28"/>
          <w:szCs w:val="28"/>
          <w:u w:color="1186C0"/>
        </w:rPr>
        <w:tab/>
      </w:r>
      <w:r w:rsidRPr="00A81DD0">
        <w:rPr>
          <w:rFonts w:ascii="Helvetica Neue" w:hAnsi="Helvetica Neue" w:cs="Helvetica Neue"/>
          <w:color w:val="131313"/>
          <w:kern w:val="1"/>
          <w:sz w:val="28"/>
          <w:szCs w:val="28"/>
          <w:u w:color="1186C0"/>
        </w:rPr>
        <w:tab/>
      </w:r>
      <w:r>
        <w:rPr>
          <w:rFonts w:ascii="Helvetica Neue" w:hAnsi="Helvetica Neue" w:cs="Helvetica Neue"/>
          <w:color w:val="131313"/>
          <w:kern w:val="1"/>
          <w:sz w:val="28"/>
          <w:szCs w:val="28"/>
          <w:u w:color="1186C0"/>
        </w:rPr>
        <w:t>4.</w:t>
      </w:r>
      <w:r>
        <w:rPr>
          <w:rFonts w:ascii="Helvetica Neue" w:hAnsi="Helvetica Neue" w:cs="Helvetica Neue"/>
          <w:color w:val="131313"/>
          <w:kern w:val="1"/>
          <w:sz w:val="28"/>
          <w:szCs w:val="28"/>
          <w:u w:color="1186C0"/>
        </w:rPr>
        <w:tab/>
      </w:r>
      <w:r w:rsidRPr="00A81DD0">
        <w:rPr>
          <w:rFonts w:ascii="Helvetica Neue" w:hAnsi="Helvetica Neue" w:cs="Helvetica Neue"/>
          <w:color w:val="131313"/>
          <w:sz w:val="28"/>
          <w:szCs w:val="28"/>
          <w:u w:color="1186C0"/>
        </w:rPr>
        <w:t>Don't use too much slang or misspelling in order to create a character's voice. Also remember to use speech as a characterization tool. Word choice tells a reader a lot about a person: appearance, ethnicity, sexuality, background, and morality.</w:t>
      </w:r>
    </w:p>
    <w:p w:rsidR="00A81DD0" w:rsidRPr="00A81DD0" w:rsidRDefault="00A81DD0" w:rsidP="00A81DD0">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131313"/>
          <w:sz w:val="28"/>
          <w:szCs w:val="28"/>
          <w:u w:color="1186C0"/>
        </w:rPr>
      </w:pPr>
    </w:p>
    <w:p w:rsidR="00A81DD0" w:rsidRPr="00A81DD0" w:rsidRDefault="00A81DD0" w:rsidP="00A81DD0">
      <w:pPr>
        <w:widowControl w:val="0"/>
        <w:numPr>
          <w:ilvl w:val="0"/>
          <w:numId w:val="4"/>
        </w:numPr>
        <w:tabs>
          <w:tab w:val="left" w:pos="220"/>
          <w:tab w:val="left" w:pos="720"/>
        </w:tabs>
        <w:autoSpaceDE w:val="0"/>
        <w:autoSpaceDN w:val="0"/>
        <w:adjustRightInd w:val="0"/>
        <w:ind w:hanging="720"/>
        <w:rPr>
          <w:rFonts w:ascii="Helvetica Neue" w:hAnsi="Helvetica Neue" w:cs="Helvetica Neue"/>
          <w:color w:val="131313"/>
          <w:sz w:val="28"/>
          <w:szCs w:val="28"/>
          <w:u w:color="1186C0"/>
        </w:rPr>
      </w:pPr>
      <w:r w:rsidRPr="00A81DD0">
        <w:rPr>
          <w:rFonts w:ascii="Helvetica Neue" w:hAnsi="Helvetica Neue" w:cs="Helvetica Neue"/>
          <w:color w:val="131313"/>
          <w:kern w:val="1"/>
          <w:sz w:val="28"/>
          <w:szCs w:val="28"/>
          <w:u w:color="1186C0"/>
        </w:rPr>
        <w:tab/>
      </w:r>
      <w:r w:rsidRPr="00A81DD0">
        <w:rPr>
          <w:rFonts w:ascii="Helvetica Neue" w:hAnsi="Helvetica Neue" w:cs="Helvetica Neue"/>
          <w:color w:val="131313"/>
          <w:kern w:val="1"/>
          <w:sz w:val="28"/>
          <w:szCs w:val="28"/>
          <w:u w:color="1186C0"/>
        </w:rPr>
        <w:tab/>
      </w:r>
      <w:r>
        <w:rPr>
          <w:rFonts w:ascii="Helvetica Neue" w:hAnsi="Helvetica Neue" w:cs="Helvetica Neue"/>
          <w:color w:val="131313"/>
          <w:kern w:val="1"/>
          <w:sz w:val="28"/>
          <w:szCs w:val="28"/>
          <w:u w:color="1186C0"/>
        </w:rPr>
        <w:t>5.</w:t>
      </w:r>
      <w:r>
        <w:rPr>
          <w:rFonts w:ascii="Helvetica Neue" w:hAnsi="Helvetica Neue" w:cs="Helvetica Neue"/>
          <w:color w:val="131313"/>
          <w:kern w:val="1"/>
          <w:sz w:val="28"/>
          <w:szCs w:val="28"/>
          <w:u w:color="1186C0"/>
        </w:rPr>
        <w:tab/>
      </w:r>
      <w:r w:rsidRPr="00A81DD0">
        <w:rPr>
          <w:rFonts w:ascii="Helvetica Neue" w:hAnsi="Helvetica Neue" w:cs="Helvetica Neue"/>
          <w:color w:val="131313"/>
          <w:sz w:val="28"/>
          <w:szCs w:val="28"/>
          <w:u w:color="1186C0"/>
        </w:rPr>
        <w:t>Tension! Sometimes saying nothing, or the opposite of what we know a character feels, is the best way to create tension. If a character wants to say 'I love you!" but their actions or words say 'I don't care,' the reader cringes at the missed opportunity.</w:t>
      </w:r>
    </w:p>
    <w:p w:rsidR="00A81DD0" w:rsidRPr="00A81DD0" w:rsidRDefault="00A81DD0" w:rsidP="00A81DD0">
      <w:pPr>
        <w:widowControl w:val="0"/>
        <w:numPr>
          <w:ilvl w:val="0"/>
          <w:numId w:val="5"/>
        </w:numPr>
        <w:tabs>
          <w:tab w:val="left" w:pos="220"/>
          <w:tab w:val="left" w:pos="720"/>
        </w:tabs>
        <w:autoSpaceDE w:val="0"/>
        <w:autoSpaceDN w:val="0"/>
        <w:adjustRightInd w:val="0"/>
        <w:ind w:hanging="720"/>
        <w:rPr>
          <w:rFonts w:ascii="Helvetica Neue" w:hAnsi="Helvetica Neue" w:cs="Helvetica Neue"/>
          <w:color w:val="131313"/>
          <w:sz w:val="28"/>
          <w:szCs w:val="28"/>
          <w:u w:color="1186C0"/>
        </w:rPr>
      </w:pPr>
      <w:r w:rsidRPr="00A81DD0">
        <w:rPr>
          <w:rFonts w:ascii="Helvetica Neue" w:hAnsi="Helvetica Neue" w:cs="Helvetica Neue"/>
          <w:color w:val="131313"/>
          <w:kern w:val="1"/>
          <w:sz w:val="28"/>
          <w:szCs w:val="28"/>
          <w:u w:color="1186C0"/>
        </w:rPr>
        <w:tab/>
      </w:r>
      <w:r w:rsidRPr="00A81DD0">
        <w:rPr>
          <w:rFonts w:ascii="Helvetica Neue" w:hAnsi="Helvetica Neue" w:cs="Helvetica Neue"/>
          <w:color w:val="131313"/>
          <w:kern w:val="1"/>
          <w:sz w:val="28"/>
          <w:szCs w:val="28"/>
          <w:u w:color="1186C0"/>
        </w:rPr>
        <w:tab/>
      </w:r>
    </w:p>
    <w:p w:rsidR="00A81DD0" w:rsidRPr="00A81DD0" w:rsidRDefault="00A81DD0" w:rsidP="00A81DD0">
      <w:pPr>
        <w:widowControl w:val="0"/>
        <w:autoSpaceDE w:val="0"/>
        <w:autoSpaceDN w:val="0"/>
        <w:adjustRightInd w:val="0"/>
        <w:rPr>
          <w:rFonts w:ascii="Helvetica Neue" w:hAnsi="Helvetica Neue" w:cs="Helvetica Neue"/>
          <w:b/>
          <w:bCs/>
          <w:color w:val="131313"/>
          <w:sz w:val="28"/>
          <w:szCs w:val="28"/>
          <w:u w:color="1186C0"/>
        </w:rPr>
      </w:pPr>
      <w:r w:rsidRPr="00A81DD0">
        <w:rPr>
          <w:rFonts w:ascii="Helvetica Neue" w:hAnsi="Helvetica Neue" w:cs="Helvetica Neue"/>
          <w:b/>
          <w:bCs/>
          <w:color w:val="131313"/>
          <w:sz w:val="28"/>
          <w:szCs w:val="28"/>
          <w:u w:color="1186C0"/>
        </w:rPr>
        <w:t>Using Thoughts in Dialogue</w:t>
      </w:r>
    </w:p>
    <w:p w:rsidR="00A81DD0" w:rsidRDefault="00A81DD0" w:rsidP="00A81DD0">
      <w:pPr>
        <w:widowControl w:val="0"/>
        <w:autoSpaceDE w:val="0"/>
        <w:autoSpaceDN w:val="0"/>
        <w:adjustRightInd w:val="0"/>
        <w:rPr>
          <w:rFonts w:ascii="Helvetica Neue" w:hAnsi="Helvetica Neue" w:cs="Helvetica Neue"/>
          <w:color w:val="131313"/>
          <w:sz w:val="28"/>
          <w:szCs w:val="28"/>
          <w:u w:color="1186C0"/>
        </w:rPr>
      </w:pPr>
      <w:r w:rsidRPr="00A81DD0">
        <w:rPr>
          <w:rFonts w:ascii="Helvetica Neue" w:hAnsi="Helvetica Neue" w:cs="Helvetica Neue"/>
          <w:color w:val="131313"/>
          <w:sz w:val="28"/>
          <w:szCs w:val="28"/>
          <w:u w:color="1186C0"/>
        </w:rPr>
        <w:t xml:space="preserve">Using thoughts or memories of occurrences and conversations can also show important details of a story without unnecessary character interaction. This </w:t>
      </w:r>
      <w:r w:rsidRPr="00A81DD0">
        <w:rPr>
          <w:rFonts w:ascii="Helvetica Neue" w:hAnsi="Helvetica Neue" w:cs="Helvetica Neue"/>
          <w:i/>
          <w:iCs/>
          <w:color w:val="131313"/>
          <w:sz w:val="28"/>
          <w:szCs w:val="28"/>
          <w:u w:color="1186C0"/>
        </w:rPr>
        <w:t>indirect dialogue</w:t>
      </w:r>
      <w:r w:rsidRPr="00A81DD0">
        <w:rPr>
          <w:rFonts w:ascii="Helvetica Neue" w:hAnsi="Helvetica Neue" w:cs="Helvetica Neue"/>
          <w:color w:val="131313"/>
          <w:sz w:val="28"/>
          <w:szCs w:val="28"/>
          <w:u w:color="1186C0"/>
        </w:rPr>
        <w:t xml:space="preserve"> is another way of creating the feel of exchange without quotations. This often takes place internally in one of the characters.</w:t>
      </w:r>
    </w:p>
    <w:p w:rsidR="00A81DD0" w:rsidRPr="00A81DD0" w:rsidRDefault="00A81DD0" w:rsidP="00A81DD0">
      <w:pPr>
        <w:widowControl w:val="0"/>
        <w:autoSpaceDE w:val="0"/>
        <w:autoSpaceDN w:val="0"/>
        <w:adjustRightInd w:val="0"/>
        <w:rPr>
          <w:rFonts w:ascii="Helvetica Neue" w:hAnsi="Helvetica Neue" w:cs="Helvetica Neue"/>
          <w:color w:val="131313"/>
          <w:sz w:val="28"/>
          <w:szCs w:val="28"/>
          <w:u w:color="1186C0"/>
        </w:rPr>
      </w:pPr>
    </w:p>
    <w:p w:rsidR="00A81DD0" w:rsidRPr="00A81DD0" w:rsidRDefault="00A81DD0" w:rsidP="00A81DD0">
      <w:pPr>
        <w:widowControl w:val="0"/>
        <w:autoSpaceDE w:val="0"/>
        <w:autoSpaceDN w:val="0"/>
        <w:adjustRightInd w:val="0"/>
        <w:rPr>
          <w:rFonts w:ascii="Helvetica Neue" w:hAnsi="Helvetica Neue" w:cs="Helvetica Neue"/>
          <w:color w:val="131313"/>
          <w:u w:color="1186C0"/>
        </w:rPr>
      </w:pPr>
      <w:r w:rsidRPr="00A81DD0">
        <w:rPr>
          <w:rFonts w:ascii="Helvetica Neue" w:hAnsi="Helvetica Neue" w:cs="Helvetica Neue"/>
          <w:color w:val="131313"/>
          <w:u w:color="1186C0"/>
        </w:rPr>
        <w:lastRenderedPageBreak/>
        <w:t>"Hi Tony."</w:t>
      </w:r>
    </w:p>
    <w:p w:rsidR="00A81DD0" w:rsidRPr="00A81DD0" w:rsidRDefault="00A81DD0" w:rsidP="00A81DD0">
      <w:pPr>
        <w:widowControl w:val="0"/>
        <w:autoSpaceDE w:val="0"/>
        <w:autoSpaceDN w:val="0"/>
        <w:adjustRightInd w:val="0"/>
        <w:rPr>
          <w:rFonts w:ascii="Helvetica Neue" w:hAnsi="Helvetica Neue" w:cs="Helvetica Neue"/>
          <w:color w:val="131313"/>
          <w:u w:color="1186C0"/>
        </w:rPr>
      </w:pPr>
      <w:r w:rsidRPr="00A81DD0">
        <w:rPr>
          <w:rFonts w:ascii="Helvetica Neue" w:hAnsi="Helvetica Neue" w:cs="Helvetica Neue"/>
          <w:color w:val="131313"/>
          <w:u w:color="1186C0"/>
        </w:rPr>
        <w:t>Tony looked down at his shoe, dug in his toe, and pushed around a pile of dust. "Hey," he replied.</w:t>
      </w:r>
    </w:p>
    <w:p w:rsidR="00A81DD0" w:rsidRDefault="00A81DD0" w:rsidP="00A81DD0">
      <w:pPr>
        <w:widowControl w:val="0"/>
        <w:autoSpaceDE w:val="0"/>
        <w:autoSpaceDN w:val="0"/>
        <w:adjustRightInd w:val="0"/>
        <w:rPr>
          <w:rFonts w:ascii="Helvetica Neue" w:hAnsi="Helvetica Neue" w:cs="Helvetica Neue"/>
          <w:i/>
          <w:iCs/>
          <w:color w:val="131313"/>
          <w:u w:color="1186C0"/>
        </w:rPr>
      </w:pPr>
      <w:r w:rsidRPr="00A81DD0">
        <w:rPr>
          <w:rFonts w:ascii="Helvetica Neue" w:hAnsi="Helvetica Neue" w:cs="Helvetica Neue"/>
          <w:color w:val="131313"/>
          <w:u w:color="1186C0"/>
        </w:rPr>
        <w:t xml:space="preserve">Katy braced herself. </w:t>
      </w:r>
      <w:r w:rsidRPr="00A81DD0">
        <w:rPr>
          <w:rFonts w:ascii="Helvetica Neue" w:hAnsi="Helvetica Neue" w:cs="Helvetica Neue"/>
          <w:i/>
          <w:iCs/>
          <w:color w:val="131313"/>
          <w:u w:color="1186C0"/>
        </w:rPr>
        <w:t>Something was wrong.</w:t>
      </w:r>
    </w:p>
    <w:p w:rsidR="00A81DD0" w:rsidRPr="00A81DD0" w:rsidRDefault="00A81DD0" w:rsidP="00A81DD0">
      <w:pPr>
        <w:widowControl w:val="0"/>
        <w:autoSpaceDE w:val="0"/>
        <w:autoSpaceDN w:val="0"/>
        <w:adjustRightInd w:val="0"/>
        <w:rPr>
          <w:rFonts w:ascii="Helvetica Neue" w:hAnsi="Helvetica Neue" w:cs="Helvetica Neue"/>
          <w:color w:val="131313"/>
          <w:u w:color="1186C0"/>
        </w:rPr>
      </w:pPr>
    </w:p>
    <w:p w:rsidR="00A81DD0" w:rsidRDefault="00A81DD0" w:rsidP="00A81DD0">
      <w:pPr>
        <w:widowControl w:val="0"/>
        <w:autoSpaceDE w:val="0"/>
        <w:autoSpaceDN w:val="0"/>
        <w:adjustRightInd w:val="0"/>
        <w:rPr>
          <w:rFonts w:ascii="Helvetica Neue" w:hAnsi="Helvetica Neue" w:cs="Helvetica Neue"/>
          <w:color w:val="131313"/>
          <w:sz w:val="28"/>
          <w:szCs w:val="28"/>
          <w:u w:color="1186C0"/>
        </w:rPr>
      </w:pPr>
      <w:r w:rsidRPr="00A81DD0">
        <w:rPr>
          <w:rFonts w:ascii="Helvetica Neue" w:hAnsi="Helvetica Neue" w:cs="Helvetica Neue"/>
          <w:color w:val="131313"/>
          <w:sz w:val="28"/>
          <w:szCs w:val="28"/>
          <w:u w:color="1186C0"/>
        </w:rPr>
        <w:t>It is important to keep in mind when writing thoughts not to use quotations. If you must write a direct thought, always italicize what is being "said" within the character's mind.</w:t>
      </w:r>
    </w:p>
    <w:p w:rsidR="00A81DD0" w:rsidRPr="00A81DD0" w:rsidRDefault="00A81DD0" w:rsidP="00A81DD0">
      <w:pPr>
        <w:widowControl w:val="0"/>
        <w:autoSpaceDE w:val="0"/>
        <w:autoSpaceDN w:val="0"/>
        <w:adjustRightInd w:val="0"/>
        <w:rPr>
          <w:rFonts w:ascii="Helvetica Neue" w:hAnsi="Helvetica Neue" w:cs="Helvetica Neue"/>
          <w:color w:val="131313"/>
          <w:sz w:val="28"/>
          <w:szCs w:val="28"/>
          <w:u w:color="1186C0"/>
        </w:rPr>
      </w:pPr>
    </w:p>
    <w:p w:rsidR="00A81DD0" w:rsidRPr="00A81DD0" w:rsidRDefault="00A81DD0" w:rsidP="00A81DD0">
      <w:pPr>
        <w:widowControl w:val="0"/>
        <w:autoSpaceDE w:val="0"/>
        <w:autoSpaceDN w:val="0"/>
        <w:adjustRightInd w:val="0"/>
        <w:rPr>
          <w:rFonts w:ascii="Helvetica Neue" w:hAnsi="Helvetica Neue" w:cs="Helvetica Neue"/>
          <w:b/>
          <w:bCs/>
          <w:color w:val="131313"/>
          <w:sz w:val="28"/>
          <w:szCs w:val="28"/>
          <w:u w:color="1186C0"/>
        </w:rPr>
      </w:pPr>
      <w:r w:rsidRPr="00A81DD0">
        <w:rPr>
          <w:rFonts w:ascii="Helvetica Neue" w:hAnsi="Helvetica Neue" w:cs="Helvetica Neue"/>
          <w:b/>
          <w:bCs/>
          <w:color w:val="131313"/>
          <w:sz w:val="28"/>
          <w:szCs w:val="28"/>
          <w:u w:color="1186C0"/>
        </w:rPr>
        <w:t>Formatting Short Story Dialogue</w:t>
      </w:r>
    </w:p>
    <w:p w:rsidR="00A81DD0" w:rsidRDefault="00A81DD0" w:rsidP="00A81DD0">
      <w:pPr>
        <w:widowControl w:val="0"/>
        <w:autoSpaceDE w:val="0"/>
        <w:autoSpaceDN w:val="0"/>
        <w:adjustRightInd w:val="0"/>
        <w:rPr>
          <w:rFonts w:ascii="Helvetica Neue" w:hAnsi="Helvetica Neue" w:cs="Helvetica Neue"/>
          <w:color w:val="131313"/>
          <w:sz w:val="28"/>
          <w:szCs w:val="28"/>
          <w:u w:color="1186C0"/>
        </w:rPr>
      </w:pPr>
      <w:r w:rsidRPr="00A81DD0">
        <w:rPr>
          <w:rFonts w:ascii="Helvetica Neue" w:hAnsi="Helvetica Neue" w:cs="Helvetica Neue"/>
          <w:b/>
          <w:color w:val="131313"/>
          <w:sz w:val="28"/>
          <w:szCs w:val="28"/>
          <w:u w:val="single"/>
        </w:rPr>
        <w:t xml:space="preserve">Format and style </w:t>
      </w:r>
      <w:proofErr w:type="gramStart"/>
      <w:r w:rsidRPr="00A81DD0">
        <w:rPr>
          <w:rFonts w:ascii="Helvetica Neue" w:hAnsi="Helvetica Neue" w:cs="Helvetica Neue"/>
          <w:b/>
          <w:color w:val="131313"/>
          <w:sz w:val="28"/>
          <w:szCs w:val="28"/>
          <w:u w:val="single"/>
        </w:rPr>
        <w:t>are</w:t>
      </w:r>
      <w:proofErr w:type="gramEnd"/>
      <w:r w:rsidRPr="00A81DD0">
        <w:rPr>
          <w:rFonts w:ascii="Helvetica Neue" w:hAnsi="Helvetica Neue" w:cs="Helvetica Neue"/>
          <w:b/>
          <w:color w:val="131313"/>
          <w:sz w:val="28"/>
          <w:szCs w:val="28"/>
          <w:u w:val="single"/>
        </w:rPr>
        <w:t xml:space="preserve"> key to successful dialogue</w:t>
      </w:r>
      <w:r w:rsidRPr="00A81DD0">
        <w:rPr>
          <w:rFonts w:ascii="Helvetica Neue" w:hAnsi="Helvetica Neue" w:cs="Helvetica Neue"/>
          <w:color w:val="131313"/>
          <w:sz w:val="28"/>
          <w:szCs w:val="28"/>
          <w:u w:color="1186C0"/>
        </w:rPr>
        <w:t>. Correct tags, punctuation, and paragraphs can be almost as important as the actual quotations themselves.</w:t>
      </w:r>
    </w:p>
    <w:p w:rsidR="00A81DD0" w:rsidRPr="00A81DD0" w:rsidRDefault="00A81DD0" w:rsidP="00A81DD0">
      <w:pPr>
        <w:widowControl w:val="0"/>
        <w:autoSpaceDE w:val="0"/>
        <w:autoSpaceDN w:val="0"/>
        <w:adjustRightInd w:val="0"/>
        <w:rPr>
          <w:rFonts w:ascii="Helvetica Neue" w:hAnsi="Helvetica Neue" w:cs="Helvetica Neue"/>
          <w:color w:val="131313"/>
          <w:sz w:val="28"/>
          <w:szCs w:val="28"/>
          <w:u w:color="1186C0"/>
        </w:rPr>
      </w:pPr>
    </w:p>
    <w:p w:rsidR="00A81DD0" w:rsidRPr="00A81DD0" w:rsidRDefault="00A81DD0" w:rsidP="00A81DD0">
      <w:pPr>
        <w:widowControl w:val="0"/>
        <w:autoSpaceDE w:val="0"/>
        <w:autoSpaceDN w:val="0"/>
        <w:adjustRightInd w:val="0"/>
        <w:rPr>
          <w:rFonts w:ascii="Helvetica Neue" w:hAnsi="Helvetica Neue" w:cs="Helvetica Neue"/>
          <w:color w:val="131313"/>
          <w:sz w:val="28"/>
          <w:szCs w:val="28"/>
          <w:u w:color="1186C0"/>
        </w:rPr>
      </w:pPr>
      <w:r>
        <w:rPr>
          <w:rFonts w:ascii="Helvetica Neue" w:hAnsi="Helvetica Neue" w:cs="Helvetica Neue"/>
          <w:color w:val="131313"/>
          <w:sz w:val="28"/>
          <w:szCs w:val="28"/>
          <w:u w:color="1186C0"/>
        </w:rPr>
        <w:t>1.</w:t>
      </w:r>
      <w:r>
        <w:rPr>
          <w:rFonts w:ascii="Helvetica Neue" w:hAnsi="Helvetica Neue" w:cs="Helvetica Neue"/>
          <w:color w:val="131313"/>
          <w:sz w:val="28"/>
          <w:szCs w:val="28"/>
          <w:u w:color="1186C0"/>
        </w:rPr>
        <w:tab/>
      </w:r>
      <w:r w:rsidRPr="00A81DD0">
        <w:rPr>
          <w:rFonts w:ascii="Helvetica Neue" w:hAnsi="Helvetica Neue" w:cs="Helvetica Neue"/>
          <w:color w:val="131313"/>
          <w:sz w:val="28"/>
          <w:szCs w:val="28"/>
          <w:u w:color="1186C0"/>
        </w:rPr>
        <w:t>The first thing to remember is that punctuation goes inside quotations.</w:t>
      </w:r>
    </w:p>
    <w:p w:rsidR="00A81DD0" w:rsidRPr="00A81DD0" w:rsidRDefault="00A81DD0" w:rsidP="00A81DD0">
      <w:pPr>
        <w:widowControl w:val="0"/>
        <w:numPr>
          <w:ilvl w:val="0"/>
          <w:numId w:val="6"/>
        </w:numPr>
        <w:tabs>
          <w:tab w:val="left" w:pos="220"/>
          <w:tab w:val="left" w:pos="720"/>
        </w:tabs>
        <w:autoSpaceDE w:val="0"/>
        <w:autoSpaceDN w:val="0"/>
        <w:adjustRightInd w:val="0"/>
        <w:ind w:hanging="720"/>
        <w:rPr>
          <w:rFonts w:ascii="Helvetica Neue" w:hAnsi="Helvetica Neue" w:cs="Helvetica Neue"/>
          <w:color w:val="131313"/>
          <w:u w:color="1186C0"/>
        </w:rPr>
      </w:pPr>
      <w:r w:rsidRPr="00A81DD0">
        <w:rPr>
          <w:rFonts w:ascii="Helvetica Neue" w:hAnsi="Helvetica Neue" w:cs="Helvetica Neue"/>
          <w:color w:val="131313"/>
          <w:kern w:val="1"/>
          <w:sz w:val="28"/>
          <w:szCs w:val="28"/>
          <w:u w:color="1186C0"/>
        </w:rPr>
        <w:tab/>
      </w:r>
      <w:r w:rsidRPr="00A81DD0">
        <w:rPr>
          <w:rFonts w:ascii="Helvetica Neue" w:hAnsi="Helvetica Neue" w:cs="Helvetica Neue"/>
          <w:color w:val="131313"/>
          <w:kern w:val="1"/>
          <w:sz w:val="28"/>
          <w:szCs w:val="28"/>
          <w:u w:color="1186C0"/>
        </w:rPr>
        <w:tab/>
      </w:r>
      <w:r w:rsidRPr="00A81DD0">
        <w:rPr>
          <w:rFonts w:ascii="Helvetica Neue" w:hAnsi="Helvetica Neue" w:cs="Helvetica Neue"/>
          <w:color w:val="131313"/>
          <w:u w:color="1186C0"/>
        </w:rPr>
        <w:t>"I can't believe you just did that!"</w:t>
      </w:r>
    </w:p>
    <w:p w:rsidR="00A81DD0" w:rsidRPr="00A81DD0" w:rsidRDefault="00A81DD0" w:rsidP="00A81DD0">
      <w:pPr>
        <w:widowControl w:val="0"/>
        <w:numPr>
          <w:ilvl w:val="0"/>
          <w:numId w:val="6"/>
        </w:numPr>
        <w:tabs>
          <w:tab w:val="left" w:pos="220"/>
          <w:tab w:val="left" w:pos="720"/>
        </w:tabs>
        <w:autoSpaceDE w:val="0"/>
        <w:autoSpaceDN w:val="0"/>
        <w:adjustRightInd w:val="0"/>
        <w:ind w:hanging="720"/>
        <w:rPr>
          <w:rFonts w:ascii="Helvetica Neue" w:hAnsi="Helvetica Neue" w:cs="Helvetica Neue"/>
          <w:color w:val="131313"/>
          <w:sz w:val="28"/>
          <w:szCs w:val="28"/>
          <w:u w:color="1186C0"/>
        </w:rPr>
      </w:pPr>
    </w:p>
    <w:p w:rsidR="00A81DD0" w:rsidRPr="00A81DD0" w:rsidRDefault="00A81DD0" w:rsidP="00A81DD0">
      <w:pPr>
        <w:widowControl w:val="0"/>
        <w:autoSpaceDE w:val="0"/>
        <w:autoSpaceDN w:val="0"/>
        <w:adjustRightInd w:val="0"/>
        <w:rPr>
          <w:rFonts w:ascii="Helvetica Neue" w:hAnsi="Helvetica Neue" w:cs="Helvetica Neue"/>
          <w:color w:val="131313"/>
          <w:sz w:val="28"/>
          <w:szCs w:val="28"/>
          <w:u w:color="1186C0"/>
        </w:rPr>
      </w:pPr>
      <w:r>
        <w:rPr>
          <w:rFonts w:ascii="Helvetica Neue" w:hAnsi="Helvetica Neue" w:cs="Helvetica Neue"/>
          <w:color w:val="131313"/>
          <w:sz w:val="28"/>
          <w:szCs w:val="28"/>
          <w:u w:color="1186C0"/>
        </w:rPr>
        <w:t>2.</w:t>
      </w:r>
      <w:r>
        <w:rPr>
          <w:rFonts w:ascii="Helvetica Neue" w:hAnsi="Helvetica Neue" w:cs="Helvetica Neue"/>
          <w:color w:val="131313"/>
          <w:sz w:val="28"/>
          <w:szCs w:val="28"/>
          <w:u w:color="1186C0"/>
        </w:rPr>
        <w:tab/>
      </w:r>
      <w:r w:rsidRPr="00A81DD0">
        <w:rPr>
          <w:rFonts w:ascii="Helvetica Neue" w:hAnsi="Helvetica Neue" w:cs="Helvetica Neue"/>
          <w:color w:val="131313"/>
          <w:sz w:val="28"/>
          <w:szCs w:val="28"/>
          <w:u w:color="1186C0"/>
        </w:rPr>
        <w:t xml:space="preserve">Dialogue </w:t>
      </w:r>
      <w:r w:rsidRPr="00A81DD0">
        <w:rPr>
          <w:rFonts w:ascii="Helvetica Neue" w:hAnsi="Helvetica Neue" w:cs="Helvetica Neue"/>
          <w:i/>
          <w:iCs/>
          <w:color w:val="131313"/>
          <w:sz w:val="28"/>
          <w:szCs w:val="28"/>
          <w:u w:color="1186C0"/>
        </w:rPr>
        <w:t>tags</w:t>
      </w:r>
      <w:r w:rsidRPr="00A81DD0">
        <w:rPr>
          <w:rFonts w:ascii="Helvetica Neue" w:hAnsi="Helvetica Neue" w:cs="Helvetica Neue"/>
          <w:color w:val="131313"/>
          <w:sz w:val="28"/>
          <w:szCs w:val="28"/>
          <w:u w:color="1186C0"/>
        </w:rPr>
        <w:t xml:space="preserve"> are the he said/she </w:t>
      </w:r>
      <w:proofErr w:type="spellStart"/>
      <w:r w:rsidRPr="00A81DD0">
        <w:rPr>
          <w:rFonts w:ascii="Helvetica Neue" w:hAnsi="Helvetica Neue" w:cs="Helvetica Neue"/>
          <w:color w:val="131313"/>
          <w:sz w:val="28"/>
          <w:szCs w:val="28"/>
          <w:u w:color="1186C0"/>
        </w:rPr>
        <w:t>said's</w:t>
      </w:r>
      <w:proofErr w:type="spellEnd"/>
      <w:r w:rsidRPr="00A81DD0">
        <w:rPr>
          <w:rFonts w:ascii="Helvetica Neue" w:hAnsi="Helvetica Neue" w:cs="Helvetica Neue"/>
          <w:color w:val="131313"/>
          <w:sz w:val="28"/>
          <w:szCs w:val="28"/>
          <w:u w:color="1186C0"/>
        </w:rPr>
        <w:t xml:space="preserve"> of quotations. Very often they are mistakenly used as forms of description. For example:</w:t>
      </w:r>
    </w:p>
    <w:p w:rsidR="00A81DD0" w:rsidRPr="00A81DD0" w:rsidRDefault="00A81DD0" w:rsidP="00A81DD0">
      <w:pPr>
        <w:widowControl w:val="0"/>
        <w:autoSpaceDE w:val="0"/>
        <w:autoSpaceDN w:val="0"/>
        <w:adjustRightInd w:val="0"/>
        <w:rPr>
          <w:rFonts w:ascii="Helvetica Neue" w:hAnsi="Helvetica Neue" w:cs="Helvetica Neue"/>
          <w:color w:val="131313"/>
          <w:sz w:val="28"/>
          <w:szCs w:val="28"/>
          <w:u w:color="1186C0"/>
        </w:rPr>
      </w:pPr>
      <w:r w:rsidRPr="00A81DD0">
        <w:rPr>
          <w:rFonts w:ascii="Helvetica Neue" w:hAnsi="Helvetica Neue" w:cs="Helvetica Neue"/>
          <w:color w:val="131313"/>
          <w:sz w:val="28"/>
          <w:szCs w:val="28"/>
          <w:u w:color="1186C0"/>
        </w:rPr>
        <w:t> </w:t>
      </w:r>
    </w:p>
    <w:p w:rsidR="00A81DD0" w:rsidRDefault="00A81DD0" w:rsidP="00A81DD0">
      <w:pPr>
        <w:widowControl w:val="0"/>
        <w:numPr>
          <w:ilvl w:val="0"/>
          <w:numId w:val="7"/>
        </w:numPr>
        <w:tabs>
          <w:tab w:val="left" w:pos="220"/>
          <w:tab w:val="left" w:pos="720"/>
        </w:tabs>
        <w:autoSpaceDE w:val="0"/>
        <w:autoSpaceDN w:val="0"/>
        <w:adjustRightInd w:val="0"/>
        <w:ind w:hanging="720"/>
        <w:rPr>
          <w:rFonts w:ascii="Helvetica Neue" w:hAnsi="Helvetica Neue" w:cs="Helvetica Neue"/>
          <w:color w:val="131313"/>
          <w:u w:color="1186C0"/>
        </w:rPr>
      </w:pPr>
      <w:r w:rsidRPr="00A81DD0">
        <w:rPr>
          <w:rFonts w:ascii="Helvetica Neue" w:hAnsi="Helvetica Neue" w:cs="Helvetica Neue"/>
          <w:color w:val="131313"/>
          <w:kern w:val="1"/>
          <w:sz w:val="28"/>
          <w:szCs w:val="28"/>
          <w:u w:color="1186C0"/>
        </w:rPr>
        <w:tab/>
      </w:r>
      <w:r w:rsidRPr="00A81DD0">
        <w:rPr>
          <w:rFonts w:ascii="Helvetica Neue" w:hAnsi="Helvetica Neue" w:cs="Helvetica Neue"/>
          <w:color w:val="131313"/>
          <w:kern w:val="1"/>
          <w:sz w:val="28"/>
          <w:szCs w:val="28"/>
          <w:u w:color="1186C0"/>
        </w:rPr>
        <w:tab/>
      </w:r>
      <w:r w:rsidRPr="00A81DD0">
        <w:rPr>
          <w:rFonts w:ascii="Helvetica Neue" w:hAnsi="Helvetica Neue" w:cs="Helvetica Neue"/>
          <w:color w:val="131313"/>
          <w:u w:color="1186C0"/>
        </w:rPr>
        <w:t>"But I don't want to go to sleep yet," he whined.</w:t>
      </w:r>
    </w:p>
    <w:p w:rsidR="00A81DD0" w:rsidRPr="00A81DD0" w:rsidRDefault="00A81DD0" w:rsidP="00A81DD0">
      <w:pPr>
        <w:widowControl w:val="0"/>
        <w:numPr>
          <w:ilvl w:val="0"/>
          <w:numId w:val="7"/>
        </w:numPr>
        <w:tabs>
          <w:tab w:val="left" w:pos="220"/>
          <w:tab w:val="left" w:pos="720"/>
        </w:tabs>
        <w:autoSpaceDE w:val="0"/>
        <w:autoSpaceDN w:val="0"/>
        <w:adjustRightInd w:val="0"/>
        <w:ind w:hanging="720"/>
        <w:rPr>
          <w:rFonts w:ascii="Helvetica Neue" w:hAnsi="Helvetica Neue" w:cs="Helvetica Neue"/>
          <w:color w:val="131313"/>
          <w:u w:color="1186C0"/>
        </w:rPr>
      </w:pPr>
    </w:p>
    <w:p w:rsidR="00A81DD0" w:rsidRPr="00A81DD0" w:rsidRDefault="00A81DD0" w:rsidP="00A81DD0">
      <w:pPr>
        <w:widowControl w:val="0"/>
        <w:autoSpaceDE w:val="0"/>
        <w:autoSpaceDN w:val="0"/>
        <w:adjustRightInd w:val="0"/>
        <w:rPr>
          <w:rFonts w:ascii="Helvetica Neue" w:hAnsi="Helvetica Neue" w:cs="Helvetica Neue"/>
          <w:color w:val="131313"/>
          <w:sz w:val="28"/>
          <w:szCs w:val="28"/>
          <w:u w:color="1186C0"/>
        </w:rPr>
      </w:pPr>
      <w:r w:rsidRPr="00A81DD0">
        <w:rPr>
          <w:rFonts w:ascii="Helvetica Neue" w:hAnsi="Helvetica Neue" w:cs="Helvetica Neue"/>
          <w:color w:val="131313"/>
          <w:sz w:val="28"/>
          <w:szCs w:val="28"/>
          <w:u w:color="1186C0"/>
        </w:rPr>
        <w:t xml:space="preserve">While these types of tags are acceptable and even necessary at times, they should only be used sparingly. The dialogue and narration should be used to show the emotion or action stated in the tag. One of the most important rules of writing fiction is: </w:t>
      </w:r>
      <w:proofErr w:type="gramStart"/>
      <w:r w:rsidRPr="00A81DD0">
        <w:rPr>
          <w:rFonts w:ascii="Helvetica Neue" w:hAnsi="Helvetica Neue" w:cs="Helvetica Neue"/>
          <w:color w:val="131313"/>
          <w:sz w:val="28"/>
          <w:szCs w:val="28"/>
          <w:u w:color="1186C0"/>
        </w:rPr>
        <w:t>show</w:t>
      </w:r>
      <w:proofErr w:type="gramEnd"/>
      <w:r w:rsidRPr="00A81DD0">
        <w:rPr>
          <w:rFonts w:ascii="Helvetica Neue" w:hAnsi="Helvetica Neue" w:cs="Helvetica Neue"/>
          <w:color w:val="131313"/>
          <w:sz w:val="28"/>
          <w:szCs w:val="28"/>
          <w:u w:color="1186C0"/>
        </w:rPr>
        <w:t xml:space="preserve">, </w:t>
      </w:r>
      <w:proofErr w:type="gramStart"/>
      <w:r w:rsidRPr="00A81DD0">
        <w:rPr>
          <w:rFonts w:ascii="Helvetica Neue" w:hAnsi="Helvetica Neue" w:cs="Helvetica Neue"/>
          <w:color w:val="131313"/>
          <w:sz w:val="28"/>
          <w:szCs w:val="28"/>
          <w:u w:color="1186C0"/>
        </w:rPr>
        <w:t>don't tell</w:t>
      </w:r>
      <w:proofErr w:type="gramEnd"/>
      <w:r w:rsidRPr="00A81DD0">
        <w:rPr>
          <w:rFonts w:ascii="Helvetica Neue" w:hAnsi="Helvetica Neue" w:cs="Helvetica Neue"/>
          <w:color w:val="131313"/>
          <w:sz w:val="28"/>
          <w:szCs w:val="28"/>
          <w:u w:color="1186C0"/>
        </w:rPr>
        <w:t>.</w:t>
      </w:r>
      <w:r>
        <w:rPr>
          <w:rFonts w:ascii="Helvetica Neue" w:hAnsi="Helvetica Neue" w:cs="Helvetica Neue"/>
          <w:color w:val="131313"/>
          <w:sz w:val="28"/>
          <w:szCs w:val="28"/>
          <w:u w:color="1186C0"/>
        </w:rPr>
        <w:t xml:space="preserve"> </w:t>
      </w:r>
      <w:r w:rsidRPr="00A81DD0">
        <w:rPr>
          <w:rFonts w:ascii="Helvetica Neue" w:hAnsi="Helvetica Neue" w:cs="Helvetica Neue"/>
          <w:color w:val="131313"/>
          <w:sz w:val="28"/>
          <w:szCs w:val="28"/>
          <w:u w:color="1186C0"/>
        </w:rPr>
        <w:t>Instead of telling the reader that the boy whined in the example above, a good writer will describe the scene in a way that conjures the image of a whining little boy:</w:t>
      </w:r>
    </w:p>
    <w:p w:rsidR="00A81DD0" w:rsidRDefault="00A81DD0" w:rsidP="00A81DD0">
      <w:pPr>
        <w:widowControl w:val="0"/>
        <w:numPr>
          <w:ilvl w:val="0"/>
          <w:numId w:val="8"/>
        </w:numPr>
        <w:tabs>
          <w:tab w:val="left" w:pos="220"/>
          <w:tab w:val="left" w:pos="720"/>
        </w:tabs>
        <w:autoSpaceDE w:val="0"/>
        <w:autoSpaceDN w:val="0"/>
        <w:adjustRightInd w:val="0"/>
        <w:ind w:hanging="720"/>
        <w:rPr>
          <w:rFonts w:ascii="Helvetica Neue" w:hAnsi="Helvetica Neue" w:cs="Helvetica Neue"/>
          <w:color w:val="131313"/>
          <w:u w:color="1186C0"/>
        </w:rPr>
      </w:pPr>
      <w:r w:rsidRPr="00A81DD0">
        <w:rPr>
          <w:rFonts w:ascii="Helvetica Neue" w:hAnsi="Helvetica Neue" w:cs="Helvetica Neue"/>
          <w:color w:val="131313"/>
          <w:kern w:val="1"/>
          <w:sz w:val="28"/>
          <w:szCs w:val="28"/>
          <w:u w:color="1186C0"/>
        </w:rPr>
        <w:tab/>
      </w:r>
      <w:r w:rsidRPr="00A81DD0">
        <w:rPr>
          <w:rFonts w:ascii="Helvetica Neue" w:hAnsi="Helvetica Neue" w:cs="Helvetica Neue"/>
          <w:color w:val="131313"/>
          <w:kern w:val="1"/>
          <w:sz w:val="28"/>
          <w:szCs w:val="28"/>
          <w:u w:color="1186C0"/>
        </w:rPr>
        <w:tab/>
      </w:r>
      <w:r w:rsidRPr="00A81DD0">
        <w:rPr>
          <w:rFonts w:ascii="Helvetica Neue" w:hAnsi="Helvetica Neue" w:cs="Helvetica Neue"/>
          <w:color w:val="131313"/>
          <w:u w:color="1186C0"/>
        </w:rPr>
        <w:t xml:space="preserve">He stood in the doorway with his hands balled into little fists at his sides. His red, tear-rimmed eyes glared up at his mother. "But I don't </w:t>
      </w:r>
      <w:r w:rsidRPr="00A81DD0">
        <w:rPr>
          <w:rFonts w:ascii="Helvetica Neue" w:hAnsi="Helvetica Neue" w:cs="Helvetica Neue"/>
          <w:i/>
          <w:iCs/>
          <w:color w:val="131313"/>
          <w:u w:color="1186C0"/>
        </w:rPr>
        <w:t>want</w:t>
      </w:r>
      <w:r w:rsidRPr="00A81DD0">
        <w:rPr>
          <w:rFonts w:ascii="Helvetica Neue" w:hAnsi="Helvetica Neue" w:cs="Helvetica Neue"/>
          <w:color w:val="131313"/>
          <w:u w:color="1186C0"/>
        </w:rPr>
        <w:t xml:space="preserve"> to go to sleep yet."</w:t>
      </w:r>
    </w:p>
    <w:p w:rsidR="00A81DD0" w:rsidRPr="00A81DD0" w:rsidRDefault="00A81DD0" w:rsidP="00A81DD0">
      <w:pPr>
        <w:widowControl w:val="0"/>
        <w:numPr>
          <w:ilvl w:val="0"/>
          <w:numId w:val="8"/>
        </w:numPr>
        <w:tabs>
          <w:tab w:val="left" w:pos="220"/>
          <w:tab w:val="left" w:pos="720"/>
        </w:tabs>
        <w:autoSpaceDE w:val="0"/>
        <w:autoSpaceDN w:val="0"/>
        <w:adjustRightInd w:val="0"/>
        <w:ind w:hanging="720"/>
        <w:rPr>
          <w:rFonts w:ascii="Helvetica Neue" w:hAnsi="Helvetica Neue" w:cs="Helvetica Neue"/>
          <w:color w:val="131313"/>
          <w:u w:color="1186C0"/>
        </w:rPr>
      </w:pPr>
    </w:p>
    <w:p w:rsidR="00A81DD0" w:rsidRPr="00A81DD0" w:rsidRDefault="00A81DD0" w:rsidP="00A81DD0">
      <w:pPr>
        <w:widowControl w:val="0"/>
        <w:autoSpaceDE w:val="0"/>
        <w:autoSpaceDN w:val="0"/>
        <w:adjustRightInd w:val="0"/>
        <w:rPr>
          <w:rFonts w:ascii="Helvetica Neue" w:hAnsi="Helvetica Neue" w:cs="Helvetica Neue"/>
          <w:color w:val="131313"/>
          <w:sz w:val="28"/>
          <w:szCs w:val="28"/>
          <w:u w:color="1186C0"/>
        </w:rPr>
      </w:pPr>
      <w:r>
        <w:rPr>
          <w:rFonts w:ascii="Helvetica Neue" w:hAnsi="Helvetica Neue" w:cs="Helvetica Neue"/>
          <w:color w:val="131313"/>
          <w:sz w:val="28"/>
          <w:szCs w:val="28"/>
          <w:u w:color="1186C0"/>
        </w:rPr>
        <w:t>3.</w:t>
      </w:r>
      <w:r>
        <w:rPr>
          <w:rFonts w:ascii="Helvetica Neue" w:hAnsi="Helvetica Neue" w:cs="Helvetica Neue"/>
          <w:color w:val="131313"/>
          <w:sz w:val="28"/>
          <w:szCs w:val="28"/>
          <w:u w:color="1186C0"/>
        </w:rPr>
        <w:tab/>
      </w:r>
      <w:r w:rsidRPr="00A81DD0">
        <w:rPr>
          <w:rFonts w:ascii="Helvetica Neue" w:hAnsi="Helvetica Neue" w:cs="Helvetica Neue"/>
          <w:color w:val="131313"/>
          <w:sz w:val="28"/>
          <w:szCs w:val="28"/>
          <w:u w:color="1186C0"/>
        </w:rPr>
        <w:t xml:space="preserve">Paragraphs are very important to the flow and comprehension of the dialogue. </w:t>
      </w:r>
      <w:r w:rsidRPr="00A81DD0">
        <w:rPr>
          <w:rFonts w:ascii="Helvetica Neue" w:hAnsi="Helvetica Neue" w:cs="Helvetica Neue"/>
          <w:b/>
          <w:color w:val="131313"/>
          <w:sz w:val="28"/>
          <w:szCs w:val="28"/>
          <w:u w:val="single"/>
        </w:rPr>
        <w:t>Remember to start a new paragraph each time the speaker changes within the dialogue.</w:t>
      </w:r>
      <w:r w:rsidRPr="00A81DD0">
        <w:rPr>
          <w:rFonts w:ascii="Helvetica Neue" w:hAnsi="Helvetica Neue" w:cs="Helvetica Neue"/>
          <w:color w:val="131313"/>
          <w:sz w:val="28"/>
          <w:szCs w:val="28"/>
          <w:u w:color="1186C0"/>
        </w:rPr>
        <w:t xml:space="preserve"> This helps the reader know when someone new is speaking (and who it is).</w:t>
      </w:r>
    </w:p>
    <w:p w:rsidR="00A81DD0" w:rsidRDefault="00A81DD0" w:rsidP="00A81DD0">
      <w:pPr>
        <w:widowControl w:val="0"/>
        <w:autoSpaceDE w:val="0"/>
        <w:autoSpaceDN w:val="0"/>
        <w:adjustRightInd w:val="0"/>
        <w:rPr>
          <w:rFonts w:ascii="Helvetica Neue" w:hAnsi="Helvetica Neue" w:cs="Helvetica Neue"/>
          <w:b/>
          <w:color w:val="131313"/>
          <w:sz w:val="28"/>
          <w:szCs w:val="28"/>
          <w:u w:val="single"/>
        </w:rPr>
      </w:pPr>
      <w:r w:rsidRPr="00A81DD0">
        <w:rPr>
          <w:rFonts w:ascii="Helvetica Neue" w:hAnsi="Helvetica Neue" w:cs="Helvetica Neue"/>
          <w:b/>
          <w:color w:val="131313"/>
          <w:sz w:val="28"/>
          <w:szCs w:val="28"/>
          <w:u w:val="single"/>
        </w:rPr>
        <w:t xml:space="preserve">If there is action involved with a speaking character, keep the description of the action within the same paragraph as the </w:t>
      </w:r>
      <w:r w:rsidRPr="00A81DD0">
        <w:rPr>
          <w:rFonts w:ascii="Helvetica Neue" w:hAnsi="Helvetica Neue" w:cs="Helvetica Neue"/>
          <w:b/>
          <w:color w:val="131313"/>
          <w:sz w:val="28"/>
          <w:szCs w:val="28"/>
          <w:u w:val="single"/>
        </w:rPr>
        <w:lastRenderedPageBreak/>
        <w:t>dialogue of the character engaged in it.</w:t>
      </w:r>
    </w:p>
    <w:p w:rsidR="00A81DD0" w:rsidRPr="00A81DD0" w:rsidRDefault="00A81DD0" w:rsidP="00A81DD0">
      <w:pPr>
        <w:widowControl w:val="0"/>
        <w:autoSpaceDE w:val="0"/>
        <w:autoSpaceDN w:val="0"/>
        <w:adjustRightInd w:val="0"/>
        <w:rPr>
          <w:rFonts w:ascii="Helvetica Neue" w:hAnsi="Helvetica Neue" w:cs="Helvetica Neue"/>
          <w:b/>
          <w:color w:val="131313"/>
          <w:sz w:val="28"/>
          <w:szCs w:val="28"/>
          <w:u w:val="single"/>
        </w:rPr>
      </w:pPr>
    </w:p>
    <w:p w:rsidR="00A81DD0" w:rsidRDefault="00A81DD0" w:rsidP="00A81DD0">
      <w:pPr>
        <w:widowControl w:val="0"/>
        <w:autoSpaceDE w:val="0"/>
        <w:autoSpaceDN w:val="0"/>
        <w:adjustRightInd w:val="0"/>
        <w:rPr>
          <w:rFonts w:ascii="Helvetica Neue" w:hAnsi="Helvetica Neue" w:cs="Helvetica Neue"/>
          <w:color w:val="131313"/>
          <w:sz w:val="28"/>
          <w:szCs w:val="28"/>
          <w:u w:color="1186C0"/>
        </w:rPr>
      </w:pPr>
    </w:p>
    <w:p w:rsidR="00A81DD0" w:rsidRPr="00A81DD0" w:rsidRDefault="00A81DD0" w:rsidP="00A81DD0">
      <w:pPr>
        <w:widowControl w:val="0"/>
        <w:autoSpaceDE w:val="0"/>
        <w:autoSpaceDN w:val="0"/>
        <w:adjustRightInd w:val="0"/>
        <w:rPr>
          <w:rFonts w:ascii="Helvetica Neue" w:hAnsi="Helvetica Neue" w:cs="Helvetica Neue"/>
          <w:color w:val="131313"/>
          <w:sz w:val="28"/>
          <w:szCs w:val="28"/>
          <w:u w:color="1186C0"/>
        </w:rPr>
      </w:pPr>
      <w:r w:rsidRPr="00A81DD0">
        <w:rPr>
          <w:rFonts w:ascii="Helvetica Neue" w:hAnsi="Helvetica Neue" w:cs="Helvetica Neue"/>
          <w:color w:val="131313"/>
          <w:sz w:val="28"/>
          <w:szCs w:val="28"/>
          <w:u w:color="1186C0"/>
        </w:rPr>
        <w:t>Creative writing is one of the few activities where hearing voices is not only a good thing, it is a necessity. If you find yourself having difficulty coming up with new voices for your characters, there are a few things you can do to help develop the voices in your head.</w:t>
      </w:r>
    </w:p>
    <w:p w:rsidR="00A81DD0" w:rsidRPr="00A81DD0" w:rsidRDefault="00A81DD0" w:rsidP="00A81DD0">
      <w:pPr>
        <w:widowControl w:val="0"/>
        <w:numPr>
          <w:ilvl w:val="0"/>
          <w:numId w:val="9"/>
        </w:numPr>
        <w:tabs>
          <w:tab w:val="left" w:pos="220"/>
          <w:tab w:val="left" w:pos="720"/>
        </w:tabs>
        <w:autoSpaceDE w:val="0"/>
        <w:autoSpaceDN w:val="0"/>
        <w:adjustRightInd w:val="0"/>
        <w:ind w:hanging="720"/>
        <w:rPr>
          <w:rFonts w:ascii="Helvetica Neue" w:hAnsi="Helvetica Neue" w:cs="Helvetica Neue"/>
          <w:color w:val="131313"/>
          <w:sz w:val="28"/>
          <w:szCs w:val="28"/>
          <w:u w:color="1186C0"/>
        </w:rPr>
      </w:pPr>
      <w:r w:rsidRPr="00A81DD0">
        <w:rPr>
          <w:rFonts w:ascii="Helvetica Neue" w:hAnsi="Helvetica Neue" w:cs="Helvetica Neue"/>
          <w:color w:val="131313"/>
          <w:kern w:val="1"/>
          <w:sz w:val="28"/>
          <w:szCs w:val="28"/>
          <w:u w:color="1186C0"/>
        </w:rPr>
        <w:tab/>
      </w:r>
      <w:r w:rsidRPr="00A81DD0">
        <w:rPr>
          <w:rFonts w:ascii="Helvetica Neue" w:hAnsi="Helvetica Neue" w:cs="Helvetica Neue"/>
          <w:color w:val="131313"/>
          <w:kern w:val="1"/>
          <w:sz w:val="28"/>
          <w:szCs w:val="28"/>
          <w:u w:color="1186C0"/>
        </w:rPr>
        <w:tab/>
      </w:r>
      <w:r>
        <w:rPr>
          <w:rFonts w:ascii="Helvetica Neue" w:hAnsi="Helvetica Neue" w:cs="Helvetica Neue"/>
          <w:color w:val="131313"/>
          <w:kern w:val="1"/>
          <w:sz w:val="28"/>
          <w:szCs w:val="28"/>
          <w:u w:color="1186C0"/>
        </w:rPr>
        <w:t>a.</w:t>
      </w:r>
      <w:r>
        <w:rPr>
          <w:rFonts w:ascii="Helvetica Neue" w:hAnsi="Helvetica Neue" w:cs="Helvetica Neue"/>
          <w:color w:val="131313"/>
          <w:kern w:val="1"/>
          <w:sz w:val="28"/>
          <w:szCs w:val="28"/>
          <w:u w:color="1186C0"/>
        </w:rPr>
        <w:tab/>
      </w:r>
      <w:r w:rsidRPr="00A81DD0">
        <w:rPr>
          <w:rFonts w:ascii="Helvetica Neue" w:hAnsi="Helvetica Neue" w:cs="Helvetica Neue"/>
          <w:color w:val="131313"/>
          <w:sz w:val="28"/>
          <w:szCs w:val="28"/>
          <w:u w:color="1186C0"/>
        </w:rPr>
        <w:t>Start a dialogue diary. Practice speech patterns and vocabulary that may be foreign to your normal habits. This will give you the opportunity to really get to know your characters.</w:t>
      </w:r>
    </w:p>
    <w:p w:rsidR="00A81DD0" w:rsidRPr="00A81DD0" w:rsidRDefault="00A81DD0" w:rsidP="00A81DD0">
      <w:pPr>
        <w:widowControl w:val="0"/>
        <w:numPr>
          <w:ilvl w:val="0"/>
          <w:numId w:val="9"/>
        </w:numPr>
        <w:tabs>
          <w:tab w:val="left" w:pos="220"/>
          <w:tab w:val="left" w:pos="720"/>
        </w:tabs>
        <w:autoSpaceDE w:val="0"/>
        <w:autoSpaceDN w:val="0"/>
        <w:adjustRightInd w:val="0"/>
        <w:ind w:hanging="720"/>
        <w:rPr>
          <w:rFonts w:ascii="Helvetica Neue" w:hAnsi="Helvetica Neue" w:cs="Helvetica Neue"/>
          <w:color w:val="131313"/>
          <w:sz w:val="28"/>
          <w:szCs w:val="28"/>
          <w:u w:color="1186C0"/>
        </w:rPr>
      </w:pPr>
      <w:r w:rsidRPr="00A81DD0">
        <w:rPr>
          <w:rFonts w:ascii="Helvetica Neue" w:hAnsi="Helvetica Neue" w:cs="Helvetica Neue"/>
          <w:color w:val="131313"/>
          <w:kern w:val="1"/>
          <w:sz w:val="28"/>
          <w:szCs w:val="28"/>
          <w:u w:color="1186C0"/>
        </w:rPr>
        <w:tab/>
      </w:r>
      <w:r w:rsidRPr="00A81DD0">
        <w:rPr>
          <w:rFonts w:ascii="Helvetica Neue" w:hAnsi="Helvetica Neue" w:cs="Helvetica Neue"/>
          <w:color w:val="131313"/>
          <w:kern w:val="1"/>
          <w:sz w:val="28"/>
          <w:szCs w:val="28"/>
          <w:u w:color="1186C0"/>
        </w:rPr>
        <w:tab/>
      </w:r>
      <w:r>
        <w:rPr>
          <w:rFonts w:ascii="Helvetica Neue" w:hAnsi="Helvetica Neue" w:cs="Helvetica Neue"/>
          <w:color w:val="131313"/>
          <w:kern w:val="1"/>
          <w:sz w:val="28"/>
          <w:szCs w:val="28"/>
          <w:u w:color="1186C0"/>
        </w:rPr>
        <w:t>b.</w:t>
      </w:r>
      <w:r>
        <w:rPr>
          <w:rFonts w:ascii="Helvetica Neue" w:hAnsi="Helvetica Neue" w:cs="Helvetica Neue"/>
          <w:color w:val="131313"/>
          <w:kern w:val="1"/>
          <w:sz w:val="28"/>
          <w:szCs w:val="28"/>
          <w:u w:color="1186C0"/>
        </w:rPr>
        <w:tab/>
      </w:r>
      <w:r w:rsidRPr="00A81DD0">
        <w:rPr>
          <w:rFonts w:ascii="Helvetica Neue" w:hAnsi="Helvetica Neue" w:cs="Helvetica Neue"/>
          <w:color w:val="131313"/>
          <w:sz w:val="28"/>
          <w:szCs w:val="28"/>
          <w:u w:color="1186C0"/>
        </w:rPr>
        <w:t>Eavesdrop. You should always carry a small notebook with you and write down phrases, words, or whole conversations verbatim to help develop your inner ear.</w:t>
      </w:r>
    </w:p>
    <w:p w:rsidR="00A81DD0" w:rsidRPr="00A81DD0" w:rsidRDefault="00A81DD0" w:rsidP="00A81DD0">
      <w:pPr>
        <w:widowControl w:val="0"/>
        <w:numPr>
          <w:ilvl w:val="0"/>
          <w:numId w:val="9"/>
        </w:numPr>
        <w:tabs>
          <w:tab w:val="left" w:pos="220"/>
          <w:tab w:val="left" w:pos="720"/>
        </w:tabs>
        <w:autoSpaceDE w:val="0"/>
        <w:autoSpaceDN w:val="0"/>
        <w:adjustRightInd w:val="0"/>
        <w:ind w:hanging="720"/>
        <w:rPr>
          <w:rFonts w:ascii="Helvetica Neue" w:hAnsi="Helvetica Neue" w:cs="Helvetica Neue"/>
          <w:color w:val="131313"/>
          <w:sz w:val="28"/>
          <w:szCs w:val="28"/>
          <w:u w:color="1186C0"/>
        </w:rPr>
      </w:pPr>
      <w:r w:rsidRPr="00A81DD0">
        <w:rPr>
          <w:rFonts w:ascii="Helvetica Neue" w:hAnsi="Helvetica Neue" w:cs="Helvetica Neue"/>
          <w:color w:val="131313"/>
          <w:kern w:val="1"/>
          <w:sz w:val="28"/>
          <w:szCs w:val="28"/>
          <w:u w:color="1186C0"/>
        </w:rPr>
        <w:tab/>
      </w:r>
      <w:r w:rsidRPr="00A81DD0">
        <w:rPr>
          <w:rFonts w:ascii="Helvetica Neue" w:hAnsi="Helvetica Neue" w:cs="Helvetica Neue"/>
          <w:color w:val="131313"/>
          <w:kern w:val="1"/>
          <w:sz w:val="28"/>
          <w:szCs w:val="28"/>
          <w:u w:color="1186C0"/>
        </w:rPr>
        <w:tab/>
      </w:r>
      <w:r>
        <w:rPr>
          <w:rFonts w:ascii="Helvetica Neue" w:hAnsi="Helvetica Neue" w:cs="Helvetica Neue"/>
          <w:color w:val="131313"/>
          <w:kern w:val="1"/>
          <w:sz w:val="28"/>
          <w:szCs w:val="28"/>
          <w:u w:color="1186C0"/>
        </w:rPr>
        <w:t>c.</w:t>
      </w:r>
      <w:r>
        <w:rPr>
          <w:rFonts w:ascii="Helvetica Neue" w:hAnsi="Helvetica Neue" w:cs="Helvetica Neue"/>
          <w:color w:val="131313"/>
          <w:kern w:val="1"/>
          <w:sz w:val="28"/>
          <w:szCs w:val="28"/>
          <w:u w:color="1186C0"/>
        </w:rPr>
        <w:tab/>
      </w:r>
      <w:r w:rsidRPr="00A81DD0">
        <w:rPr>
          <w:rFonts w:ascii="Helvetica Neue" w:hAnsi="Helvetica Neue" w:cs="Helvetica Neue"/>
          <w:color w:val="131313"/>
          <w:sz w:val="28"/>
          <w:szCs w:val="28"/>
          <w:u w:color="1186C0"/>
        </w:rPr>
        <w:t>Read! Reading will hone your creative abilities. It will help familiarize you with the form and flow of narration and dialogue until it becomes more natural in your writing.</w:t>
      </w:r>
    </w:p>
    <w:p w:rsidR="00A81DD0" w:rsidRPr="00A81DD0" w:rsidRDefault="00A81DD0" w:rsidP="00A81DD0">
      <w:pPr>
        <w:widowControl w:val="0"/>
        <w:autoSpaceDE w:val="0"/>
        <w:autoSpaceDN w:val="0"/>
        <w:adjustRightInd w:val="0"/>
        <w:rPr>
          <w:rFonts w:ascii="Helvetica Neue" w:hAnsi="Helvetica Neue" w:cs="Helvetica Neue"/>
          <w:color w:val="131313"/>
          <w:sz w:val="28"/>
          <w:szCs w:val="28"/>
          <w:u w:color="1186C0"/>
        </w:rPr>
      </w:pPr>
      <w:r w:rsidRPr="00A81DD0">
        <w:rPr>
          <w:rFonts w:ascii="Helvetica Neue" w:hAnsi="Helvetica Neue" w:cs="Helvetica Neue"/>
          <w:color w:val="131313"/>
          <w:sz w:val="28"/>
          <w:szCs w:val="28"/>
          <w:u w:color="1186C0"/>
        </w:rPr>
        <w:t xml:space="preserve">As with anything, practice makes perfect. Not even the </w:t>
      </w:r>
      <w:hyperlink r:id="rId6" w:history="1">
        <w:r w:rsidRPr="00A81DD0">
          <w:rPr>
            <w:rFonts w:ascii="Helvetica Neue" w:hAnsi="Helvetica Neue" w:cs="Helvetica Neue"/>
            <w:sz w:val="28"/>
            <w:szCs w:val="28"/>
            <w:u w:val="single" w:color="1186C0"/>
          </w:rPr>
          <w:t>best writers</w:t>
        </w:r>
      </w:hyperlink>
      <w:r w:rsidRPr="00A81DD0">
        <w:rPr>
          <w:rFonts w:ascii="Helvetica Neue" w:hAnsi="Helvetica Neue" w:cs="Helvetica Neue"/>
          <w:color w:val="131313"/>
          <w:sz w:val="28"/>
          <w:szCs w:val="28"/>
          <w:u w:color="1186C0"/>
        </w:rPr>
        <w:t xml:space="preserve"> get it right the first time. Start off writing in your dialogue diary and once you get to drafting, it will be a matter of molding your words into the feel and message that you intend.</w:t>
      </w:r>
    </w:p>
    <w:tbl>
      <w:tblPr>
        <w:tblW w:w="0" w:type="auto"/>
        <w:tblBorders>
          <w:top w:val="nil"/>
          <w:left w:val="nil"/>
          <w:right w:val="nil"/>
        </w:tblBorders>
        <w:tblLayout w:type="fixed"/>
        <w:tblLook w:val="0000" w:firstRow="0" w:lastRow="0" w:firstColumn="0" w:lastColumn="0" w:noHBand="0" w:noVBand="0"/>
      </w:tblPr>
      <w:tblGrid>
        <w:gridCol w:w="940"/>
      </w:tblGrid>
      <w:tr w:rsidR="00A81DD0" w:rsidRPr="00A81DD0">
        <w:tblPrEx>
          <w:tblCellMar>
            <w:top w:w="0" w:type="dxa"/>
            <w:bottom w:w="0" w:type="dxa"/>
          </w:tblCellMar>
        </w:tblPrEx>
        <w:tc>
          <w:tcPr>
            <w:tcW w:w="200" w:type="dxa"/>
            <w:vAlign w:val="center"/>
          </w:tcPr>
          <w:p w:rsidR="00A81DD0" w:rsidRPr="00A81DD0" w:rsidRDefault="00A81DD0">
            <w:pPr>
              <w:widowControl w:val="0"/>
              <w:autoSpaceDE w:val="0"/>
              <w:autoSpaceDN w:val="0"/>
              <w:adjustRightInd w:val="0"/>
              <w:jc w:val="center"/>
              <w:rPr>
                <w:rFonts w:ascii="Helvetica Neue" w:hAnsi="Helvetica Neue" w:cs="Helvetica Neue"/>
                <w:color w:val="1186C0"/>
                <w:sz w:val="28"/>
                <w:szCs w:val="28"/>
                <w:u w:color="1186C0"/>
              </w:rPr>
            </w:pPr>
          </w:p>
        </w:tc>
      </w:tr>
      <w:tr w:rsidR="00A81DD0" w:rsidRPr="00A81DD0">
        <w:tblPrEx>
          <w:tblCellMar>
            <w:top w:w="0" w:type="dxa"/>
            <w:bottom w:w="0" w:type="dxa"/>
          </w:tblCellMar>
        </w:tblPrEx>
        <w:tc>
          <w:tcPr>
            <w:tcW w:w="940" w:type="dxa"/>
            <w:vAlign w:val="center"/>
          </w:tcPr>
          <w:p w:rsidR="00A81DD0" w:rsidRPr="00A81DD0" w:rsidRDefault="00A81DD0">
            <w:pPr>
              <w:widowControl w:val="0"/>
              <w:autoSpaceDE w:val="0"/>
              <w:autoSpaceDN w:val="0"/>
              <w:adjustRightInd w:val="0"/>
              <w:jc w:val="center"/>
              <w:rPr>
                <w:rFonts w:ascii="Helvetica Neue" w:hAnsi="Helvetica Neue" w:cs="Helvetica Neue"/>
                <w:b/>
                <w:bCs/>
                <w:color w:val="FFFFFF"/>
                <w:sz w:val="28"/>
                <w:szCs w:val="28"/>
                <w:u w:color="FFFFFF"/>
              </w:rPr>
            </w:pPr>
            <w:r w:rsidRPr="00A81DD0">
              <w:rPr>
                <w:rFonts w:ascii="Helvetica Neue" w:hAnsi="Helvetica Neue" w:cs="Helvetica Neue"/>
                <w:b/>
                <w:bCs/>
                <w:color w:val="FFFFFF"/>
                <w:sz w:val="28"/>
                <w:szCs w:val="28"/>
                <w:u w:val="single" w:color="FFFFFF"/>
              </w:rPr>
              <w:t>SHARE</w:t>
            </w:r>
          </w:p>
        </w:tc>
      </w:tr>
      <w:tr w:rsidR="00A81DD0" w:rsidRPr="00A81DD0">
        <w:tblPrEx>
          <w:tblCellMar>
            <w:top w:w="0" w:type="dxa"/>
            <w:bottom w:w="0" w:type="dxa"/>
          </w:tblCellMar>
        </w:tblPrEx>
        <w:tc>
          <w:tcPr>
            <w:tcW w:w="200" w:type="dxa"/>
            <w:vAlign w:val="center"/>
          </w:tcPr>
          <w:p w:rsidR="00A81DD0" w:rsidRPr="00A81DD0" w:rsidRDefault="00A81DD0">
            <w:pPr>
              <w:widowControl w:val="0"/>
              <w:autoSpaceDE w:val="0"/>
              <w:autoSpaceDN w:val="0"/>
              <w:adjustRightInd w:val="0"/>
              <w:jc w:val="center"/>
              <w:rPr>
                <w:rFonts w:ascii="Helvetica Neue" w:hAnsi="Helvetica Neue" w:cs="Helvetica Neue"/>
                <w:color w:val="1186C0"/>
                <w:sz w:val="28"/>
                <w:szCs w:val="28"/>
                <w:u w:color="FFFFFF"/>
              </w:rPr>
            </w:pPr>
          </w:p>
        </w:tc>
      </w:tr>
      <w:tr w:rsidR="00A81DD0" w:rsidRPr="00A81DD0">
        <w:tblPrEx>
          <w:tblCellMar>
            <w:top w:w="0" w:type="dxa"/>
            <w:bottom w:w="0" w:type="dxa"/>
          </w:tblCellMar>
        </w:tblPrEx>
        <w:tc>
          <w:tcPr>
            <w:tcW w:w="320" w:type="dxa"/>
            <w:vAlign w:val="center"/>
          </w:tcPr>
          <w:p w:rsidR="00A81DD0" w:rsidRPr="00A81DD0" w:rsidRDefault="00A81DD0">
            <w:pPr>
              <w:widowControl w:val="0"/>
              <w:autoSpaceDE w:val="0"/>
              <w:autoSpaceDN w:val="0"/>
              <w:adjustRightInd w:val="0"/>
              <w:jc w:val="center"/>
              <w:rPr>
                <w:rFonts w:ascii="Helvetica Neue" w:hAnsi="Helvetica Neue" w:cs="Helvetica Neue"/>
                <w:color w:val="1186C0"/>
                <w:sz w:val="28"/>
                <w:szCs w:val="28"/>
                <w:u w:color="FFFFFF"/>
              </w:rPr>
            </w:pPr>
          </w:p>
        </w:tc>
      </w:tr>
      <w:tr w:rsidR="00A81DD0" w:rsidRPr="00A81DD0">
        <w:tblPrEx>
          <w:tblCellMar>
            <w:top w:w="0" w:type="dxa"/>
            <w:bottom w:w="0" w:type="dxa"/>
          </w:tblCellMar>
        </w:tblPrEx>
        <w:tc>
          <w:tcPr>
            <w:tcW w:w="480" w:type="dxa"/>
            <w:vAlign w:val="center"/>
          </w:tcPr>
          <w:p w:rsidR="00A81DD0" w:rsidRPr="00A81DD0" w:rsidRDefault="00A81DD0">
            <w:pPr>
              <w:widowControl w:val="0"/>
              <w:autoSpaceDE w:val="0"/>
              <w:autoSpaceDN w:val="0"/>
              <w:adjustRightInd w:val="0"/>
              <w:jc w:val="center"/>
              <w:rPr>
                <w:rFonts w:ascii="Helvetica Neue" w:hAnsi="Helvetica Neue" w:cs="Helvetica Neue"/>
                <w:b/>
                <w:bCs/>
                <w:color w:val="FFFFFF"/>
                <w:sz w:val="28"/>
                <w:szCs w:val="28"/>
                <w:u w:color="FFFFFF"/>
              </w:rPr>
            </w:pPr>
            <w:r w:rsidRPr="00A81DD0">
              <w:rPr>
                <w:rFonts w:ascii="Helvetica Neue" w:hAnsi="Helvetica Neue" w:cs="Helvetica Neue"/>
                <w:b/>
                <w:bCs/>
                <w:color w:val="FFFFFF"/>
                <w:sz w:val="28"/>
                <w:szCs w:val="28"/>
                <w:u w:val="single" w:color="FFFFFF"/>
              </w:rPr>
              <w:t>PIN</w:t>
            </w:r>
          </w:p>
        </w:tc>
      </w:tr>
      <w:tr w:rsidR="00A81DD0" w:rsidRPr="00A81DD0">
        <w:tblPrEx>
          <w:tblCellMar>
            <w:top w:w="0" w:type="dxa"/>
            <w:bottom w:w="0" w:type="dxa"/>
          </w:tblCellMar>
        </w:tblPrEx>
        <w:tc>
          <w:tcPr>
            <w:tcW w:w="320" w:type="dxa"/>
            <w:vAlign w:val="center"/>
          </w:tcPr>
          <w:p w:rsidR="00A81DD0" w:rsidRPr="00A81DD0" w:rsidRDefault="00A81DD0">
            <w:pPr>
              <w:widowControl w:val="0"/>
              <w:autoSpaceDE w:val="0"/>
              <w:autoSpaceDN w:val="0"/>
              <w:adjustRightInd w:val="0"/>
              <w:jc w:val="center"/>
              <w:rPr>
                <w:rFonts w:ascii="Helvetica Neue" w:hAnsi="Helvetica Neue" w:cs="Helvetica Neue"/>
                <w:color w:val="1186C0"/>
                <w:sz w:val="28"/>
                <w:szCs w:val="28"/>
                <w:u w:color="FFFFFF"/>
              </w:rPr>
            </w:pPr>
          </w:p>
        </w:tc>
      </w:tr>
      <w:tr w:rsidR="00A81DD0" w:rsidRPr="00A81DD0">
        <w:tblPrEx>
          <w:tblCellMar>
            <w:top w:w="0" w:type="dxa"/>
            <w:bottom w:w="0" w:type="dxa"/>
          </w:tblCellMar>
        </w:tblPrEx>
        <w:tc>
          <w:tcPr>
            <w:tcW w:w="320" w:type="dxa"/>
            <w:vAlign w:val="center"/>
          </w:tcPr>
          <w:p w:rsidR="00A81DD0" w:rsidRPr="00A81DD0" w:rsidRDefault="00A81DD0">
            <w:pPr>
              <w:widowControl w:val="0"/>
              <w:autoSpaceDE w:val="0"/>
              <w:autoSpaceDN w:val="0"/>
              <w:adjustRightInd w:val="0"/>
              <w:jc w:val="center"/>
              <w:rPr>
                <w:rFonts w:ascii="Helvetica Neue" w:hAnsi="Helvetica Neue" w:cs="Helvetica Neue"/>
                <w:color w:val="1186C0"/>
                <w:sz w:val="28"/>
                <w:szCs w:val="28"/>
                <w:u w:color="FFFFFF"/>
              </w:rPr>
            </w:pPr>
          </w:p>
        </w:tc>
      </w:tr>
    </w:tbl>
    <w:p w:rsidR="00876947" w:rsidRDefault="00876947"/>
    <w:sectPr w:rsidR="00876947" w:rsidSect="00354A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D0"/>
    <w:rsid w:val="00354A57"/>
    <w:rsid w:val="00876947"/>
    <w:rsid w:val="00A81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95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D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ammar.about.com/od/tz/g/Writers-Notebook.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896</Words>
  <Characters>5110</Characters>
  <Application>Microsoft Macintosh Word</Application>
  <DocSecurity>0</DocSecurity>
  <Lines>42</Lines>
  <Paragraphs>11</Paragraphs>
  <ScaleCrop>false</ScaleCrop>
  <Company>Yukon Education</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1</cp:revision>
  <cp:lastPrinted>2016-02-10T17:17:00Z</cp:lastPrinted>
  <dcterms:created xsi:type="dcterms:W3CDTF">2016-02-10T17:07:00Z</dcterms:created>
  <dcterms:modified xsi:type="dcterms:W3CDTF">2016-02-10T17:18:00Z</dcterms:modified>
</cp:coreProperties>
</file>